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1" w:type="dxa"/>
        <w:tblInd w:w="288" w:type="dxa"/>
        <w:tblLayout w:type="fixed"/>
        <w:tblLook w:val="0000"/>
      </w:tblPr>
      <w:tblGrid>
        <w:gridCol w:w="4214"/>
        <w:gridCol w:w="1173"/>
        <w:gridCol w:w="4254"/>
      </w:tblGrid>
      <w:tr w:rsidR="00A3780C" w:rsidRPr="00283177" w:rsidTr="00A3780C">
        <w:trPr>
          <w:cantSplit/>
          <w:trHeight w:val="1054"/>
        </w:trPr>
        <w:tc>
          <w:tcPr>
            <w:tcW w:w="4214" w:type="dxa"/>
            <w:vAlign w:val="center"/>
          </w:tcPr>
          <w:p w:rsidR="00A3780C" w:rsidRPr="00A3780C" w:rsidRDefault="00A3780C" w:rsidP="008B699F">
            <w:pPr>
              <w:pStyle w:val="af4"/>
              <w:rPr>
                <w:b w:val="0"/>
                <w:sz w:val="24"/>
                <w:lang w:val="ru-RU"/>
              </w:rPr>
            </w:pPr>
            <w:r w:rsidRPr="00A3780C">
              <w:rPr>
                <w:rFonts w:ascii="SL SchoolBook" w:hAnsi="SL SchoolBook"/>
                <w:b w:val="0"/>
                <w:sz w:val="24"/>
                <w:lang w:val="ru-RU"/>
              </w:rPr>
              <w:br w:type="page"/>
            </w:r>
            <w:r w:rsidRPr="00A3780C">
              <w:rPr>
                <w:b w:val="0"/>
                <w:szCs w:val="28"/>
                <w:lang w:val="ru-RU"/>
              </w:rPr>
              <w:br w:type="page"/>
              <w:t xml:space="preserve">                    </w:t>
            </w:r>
            <w:r w:rsidRPr="00A3780C">
              <w:rPr>
                <w:rFonts w:asciiTheme="minorHAnsi" w:hAnsiTheme="minorHAnsi"/>
                <w:b w:val="0"/>
                <w:szCs w:val="28"/>
                <w:lang w:val="ru-RU"/>
              </w:rPr>
              <w:t xml:space="preserve">           </w:t>
            </w:r>
            <w:r w:rsidRPr="00A3780C">
              <w:rPr>
                <w:b w:val="0"/>
                <w:sz w:val="24"/>
                <w:lang w:val="ru-RU"/>
              </w:rPr>
              <w:t xml:space="preserve">ГЛАВА </w:t>
            </w:r>
          </w:p>
          <w:p w:rsidR="00A3780C" w:rsidRPr="00A3780C" w:rsidRDefault="00A3780C" w:rsidP="008B699F">
            <w:pPr>
              <w:pStyle w:val="af4"/>
              <w:jc w:val="center"/>
              <w:rPr>
                <w:b w:val="0"/>
                <w:sz w:val="24"/>
                <w:lang w:val="ru-RU"/>
              </w:rPr>
            </w:pPr>
            <w:r w:rsidRPr="00A3780C">
              <w:rPr>
                <w:b w:val="0"/>
                <w:sz w:val="24"/>
                <w:lang w:val="ru-RU"/>
              </w:rPr>
              <w:t>БОЛЬШЕАЧАСЫРСКОГО СЕЛЬСКОГО ПОСЕЛЕНИЯ</w:t>
            </w:r>
          </w:p>
          <w:p w:rsidR="00A3780C" w:rsidRPr="00A3780C" w:rsidRDefault="00A3780C" w:rsidP="008B699F">
            <w:pPr>
              <w:pStyle w:val="af4"/>
              <w:jc w:val="center"/>
              <w:rPr>
                <w:b w:val="0"/>
                <w:sz w:val="24"/>
                <w:lang w:val="ru-RU"/>
              </w:rPr>
            </w:pPr>
            <w:r w:rsidRPr="00A3780C">
              <w:rPr>
                <w:b w:val="0"/>
                <w:sz w:val="24"/>
                <w:lang w:val="ru-RU"/>
              </w:rPr>
              <w:t>ЗЕЛЕНОДОЛЬСКОГО</w:t>
            </w:r>
          </w:p>
          <w:p w:rsidR="00A3780C" w:rsidRPr="00A3780C" w:rsidRDefault="00A3780C" w:rsidP="008B699F">
            <w:pPr>
              <w:pStyle w:val="af4"/>
              <w:jc w:val="center"/>
              <w:rPr>
                <w:b w:val="0"/>
                <w:sz w:val="24"/>
                <w:lang w:val="ru-RU"/>
              </w:rPr>
            </w:pPr>
            <w:r w:rsidRPr="00A3780C">
              <w:rPr>
                <w:b w:val="0"/>
                <w:sz w:val="24"/>
                <w:lang w:val="ru-RU"/>
              </w:rPr>
              <w:t>МУНИЦИПАЛЬНОГО РАЙОНА</w:t>
            </w:r>
          </w:p>
          <w:p w:rsidR="00A3780C" w:rsidRPr="00A3780C" w:rsidRDefault="00A3780C" w:rsidP="008B699F">
            <w:pPr>
              <w:pStyle w:val="af4"/>
              <w:jc w:val="center"/>
              <w:rPr>
                <w:b w:val="0"/>
                <w:sz w:val="24"/>
                <w:lang w:val="ru-RU"/>
              </w:rPr>
            </w:pPr>
            <w:r w:rsidRPr="00A3780C">
              <w:rPr>
                <w:b w:val="0"/>
                <w:sz w:val="24"/>
                <w:lang w:val="ru-RU"/>
              </w:rPr>
              <w:t>РЕСПУБЛИКИ ТАТАРСТАН</w:t>
            </w:r>
          </w:p>
          <w:p w:rsidR="00A3780C" w:rsidRPr="00A3780C" w:rsidRDefault="00A3780C" w:rsidP="008B699F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 w:rsidRPr="00A3780C">
              <w:rPr>
                <w:bCs/>
                <w:sz w:val="20"/>
                <w:szCs w:val="20"/>
                <w:lang w:val="be-BY"/>
              </w:rPr>
              <w:t>ул.Центральная,</w:t>
            </w:r>
            <w:r w:rsidRPr="00A3780C">
              <w:rPr>
                <w:bCs/>
                <w:sz w:val="20"/>
                <w:szCs w:val="20"/>
              </w:rPr>
              <w:t xml:space="preserve"> 46, </w:t>
            </w:r>
            <w:r w:rsidRPr="00A3780C">
              <w:rPr>
                <w:bCs/>
                <w:sz w:val="20"/>
                <w:szCs w:val="20"/>
                <w:lang w:val="be-BY"/>
              </w:rPr>
              <w:t>с.Большие Ачасыры, Зеленодольский район, 422515</w:t>
            </w:r>
          </w:p>
        </w:tc>
        <w:tc>
          <w:tcPr>
            <w:tcW w:w="1173" w:type="dxa"/>
            <w:vAlign w:val="center"/>
          </w:tcPr>
          <w:p w:rsidR="00A3780C" w:rsidRPr="00A3780C" w:rsidRDefault="00A3780C" w:rsidP="008B699F">
            <w:pPr>
              <w:ind w:left="-108" w:right="-108"/>
              <w:jc w:val="center"/>
              <w:rPr>
                <w:bCs/>
                <w:lang w:val="be-BY"/>
              </w:rPr>
            </w:pPr>
          </w:p>
        </w:tc>
        <w:tc>
          <w:tcPr>
            <w:tcW w:w="4254" w:type="dxa"/>
            <w:vAlign w:val="center"/>
          </w:tcPr>
          <w:p w:rsidR="00A3780C" w:rsidRPr="00A3780C" w:rsidRDefault="00A3780C" w:rsidP="008B699F">
            <w:pPr>
              <w:ind w:right="-108"/>
              <w:jc w:val="center"/>
              <w:rPr>
                <w:bCs/>
                <w:lang w:val="be-BY"/>
              </w:rPr>
            </w:pPr>
            <w:r w:rsidRPr="00A3780C">
              <w:rPr>
                <w:bCs/>
                <w:lang w:val="be-BY"/>
              </w:rPr>
              <w:t>ТАТАРСТАН РЕСПУБЛИКАСЫ</w:t>
            </w:r>
          </w:p>
          <w:p w:rsidR="00A3780C" w:rsidRPr="00A3780C" w:rsidRDefault="00A3780C" w:rsidP="008B699F">
            <w:pPr>
              <w:pStyle w:val="af4"/>
              <w:jc w:val="center"/>
              <w:rPr>
                <w:b w:val="0"/>
                <w:sz w:val="24"/>
                <w:lang w:val="ru-RU"/>
              </w:rPr>
            </w:pPr>
            <w:r w:rsidRPr="00A3780C">
              <w:rPr>
                <w:b w:val="0"/>
                <w:sz w:val="24"/>
                <w:lang w:val="ru-RU"/>
              </w:rPr>
              <w:t xml:space="preserve">ЗЕЛЕНОДОЛЬСК </w:t>
            </w:r>
            <w:r w:rsidRPr="00A3780C">
              <w:rPr>
                <w:b w:val="0"/>
                <w:sz w:val="24"/>
                <w:lang w:val="ru-RU"/>
              </w:rPr>
              <w:br/>
              <w:t>МУНИЦИПАЛЬ РАЙОНЫ</w:t>
            </w:r>
          </w:p>
          <w:p w:rsidR="00A3780C" w:rsidRPr="00A3780C" w:rsidRDefault="00A3780C" w:rsidP="008B699F">
            <w:pPr>
              <w:pStyle w:val="af4"/>
              <w:jc w:val="center"/>
              <w:rPr>
                <w:b w:val="0"/>
                <w:sz w:val="24"/>
                <w:lang w:val="ru-RU"/>
              </w:rPr>
            </w:pPr>
            <w:r w:rsidRPr="00A3780C">
              <w:rPr>
                <w:b w:val="0"/>
                <w:sz w:val="24"/>
                <w:lang w:val="ru-RU"/>
              </w:rPr>
              <w:t>ОЛЫ АЧАСЫР АВЫЛ ҖИРЛЕГЕ</w:t>
            </w:r>
          </w:p>
          <w:p w:rsidR="00A3780C" w:rsidRPr="00A3780C" w:rsidRDefault="00A3780C" w:rsidP="008B699F">
            <w:pPr>
              <w:pStyle w:val="af4"/>
              <w:jc w:val="center"/>
              <w:rPr>
                <w:b w:val="0"/>
                <w:sz w:val="24"/>
                <w:lang w:val="ru-RU"/>
              </w:rPr>
            </w:pPr>
            <w:r w:rsidRPr="00A3780C">
              <w:rPr>
                <w:b w:val="0"/>
                <w:sz w:val="24"/>
                <w:lang w:val="ru-RU"/>
              </w:rPr>
              <w:t>БАШЛЫГЫ</w:t>
            </w:r>
          </w:p>
          <w:p w:rsidR="00A3780C" w:rsidRPr="00A3780C" w:rsidRDefault="00A3780C" w:rsidP="008B699F">
            <w:pPr>
              <w:spacing w:line="192" w:lineRule="auto"/>
              <w:jc w:val="center"/>
              <w:rPr>
                <w:bCs/>
                <w:lang w:val="be-BY"/>
              </w:rPr>
            </w:pPr>
            <w:r w:rsidRPr="00A3780C">
              <w:rPr>
                <w:bCs/>
                <w:sz w:val="20"/>
                <w:szCs w:val="20"/>
                <w:lang w:val="be-BY"/>
              </w:rPr>
              <w:t xml:space="preserve">Үзәк урам, 46, Олы Ачасыр авылы, </w:t>
            </w:r>
            <w:r w:rsidRPr="00A3780C">
              <w:rPr>
                <w:bCs/>
                <w:sz w:val="20"/>
                <w:szCs w:val="20"/>
                <w:lang w:val="be-BY"/>
              </w:rPr>
              <w:br/>
              <w:t xml:space="preserve">Зеленодольск </w:t>
            </w:r>
            <w:r w:rsidRPr="00A3780C">
              <w:rPr>
                <w:bCs/>
                <w:sz w:val="20"/>
                <w:szCs w:val="20"/>
              </w:rPr>
              <w:t>районы</w:t>
            </w:r>
            <w:r w:rsidRPr="00A3780C">
              <w:rPr>
                <w:bCs/>
                <w:sz w:val="20"/>
                <w:szCs w:val="20"/>
                <w:lang w:val="be-BY"/>
              </w:rPr>
              <w:t>, 422515</w:t>
            </w:r>
          </w:p>
        </w:tc>
      </w:tr>
      <w:tr w:rsidR="00A3780C" w:rsidRPr="00A3780C" w:rsidTr="00A3780C">
        <w:trPr>
          <w:cantSplit/>
          <w:trHeight w:val="422"/>
        </w:trPr>
        <w:tc>
          <w:tcPr>
            <w:tcW w:w="9640" w:type="dxa"/>
            <w:gridSpan w:val="3"/>
            <w:vAlign w:val="bottom"/>
          </w:tcPr>
          <w:p w:rsidR="00A3780C" w:rsidRPr="00454E8E" w:rsidRDefault="00A3780C" w:rsidP="008B699F">
            <w:pPr>
              <w:pStyle w:val="af4"/>
              <w:jc w:val="center"/>
              <w:rPr>
                <w:b w:val="0"/>
              </w:rPr>
            </w:pPr>
            <w:r w:rsidRPr="00454E8E">
              <w:rPr>
                <w:b w:val="0"/>
              </w:rPr>
              <w:t xml:space="preserve">Тел.факс: (84371) 2-56-47. E-mail: </w:t>
            </w:r>
            <w:r w:rsidRPr="00454E8E">
              <w:rPr>
                <w:b w:val="0"/>
              </w:rPr>
              <w:fldChar w:fldCharType="begin"/>
            </w:r>
            <w:r w:rsidRPr="00454E8E">
              <w:rPr>
                <w:b w:val="0"/>
              </w:rPr>
              <w:instrText>HYPERLINK "mailto:Bacr.Zel@tatar.ru"</w:instrText>
            </w:r>
            <w:r w:rsidRPr="00454E8E">
              <w:rPr>
                <w:b w:val="0"/>
              </w:rPr>
              <w:fldChar w:fldCharType="separate"/>
            </w:r>
            <w:r w:rsidRPr="00454E8E">
              <w:rPr>
                <w:rStyle w:val="af6"/>
                <w:b w:val="0"/>
              </w:rPr>
              <w:t>Bacr.Zel@tatar.ru</w:t>
            </w:r>
            <w:r w:rsidRPr="00454E8E">
              <w:rPr>
                <w:b w:val="0"/>
              </w:rPr>
              <w:fldChar w:fldCharType="end"/>
            </w:r>
            <w:r w:rsidRPr="00454E8E">
              <w:rPr>
                <w:b w:val="0"/>
              </w:rPr>
              <w:t>, www.zelenodolsk.tatarstan.ru</w:t>
            </w:r>
          </w:p>
        </w:tc>
      </w:tr>
    </w:tbl>
    <w:p w:rsidR="00A3780C" w:rsidRPr="00A3780C" w:rsidRDefault="00A3780C" w:rsidP="00A3780C">
      <w:pPr>
        <w:pStyle w:val="2"/>
        <w:pBdr>
          <w:bottom w:val="single" w:sz="12" w:space="0" w:color="auto"/>
        </w:pBdr>
        <w:tabs>
          <w:tab w:val="left" w:pos="8819"/>
        </w:tabs>
        <w:spacing w:before="0" w:after="0"/>
        <w:rPr>
          <w:sz w:val="20"/>
          <w:szCs w:val="20"/>
          <w:lang w:val="en-US"/>
        </w:rPr>
      </w:pPr>
      <w:r w:rsidRPr="00A3780C">
        <w:rPr>
          <w:sz w:val="20"/>
          <w:szCs w:val="20"/>
          <w:lang w:val="en-US"/>
        </w:rPr>
        <w:tab/>
      </w:r>
    </w:p>
    <w:p w:rsidR="00A3780C" w:rsidRPr="00A3780C" w:rsidRDefault="00A3780C" w:rsidP="00A3780C">
      <w:pPr>
        <w:rPr>
          <w:b/>
          <w:lang w:val="en-US"/>
        </w:rPr>
      </w:pPr>
    </w:p>
    <w:p w:rsidR="00A3780C" w:rsidRPr="00A3780C" w:rsidRDefault="00A3780C" w:rsidP="00A3780C">
      <w:pPr>
        <w:rPr>
          <w:b/>
          <w:lang w:val="en-US"/>
        </w:rPr>
      </w:pPr>
    </w:p>
    <w:p w:rsidR="00A3780C" w:rsidRPr="00283177" w:rsidRDefault="00A3780C" w:rsidP="00A3780C">
      <w:pPr>
        <w:rPr>
          <w:b/>
        </w:rPr>
      </w:pPr>
      <w:r w:rsidRPr="00A3780C">
        <w:rPr>
          <w:b/>
          <w:lang w:val="en-US"/>
        </w:rPr>
        <w:t xml:space="preserve">       </w:t>
      </w:r>
      <w:r w:rsidRPr="00283177">
        <w:rPr>
          <w:b/>
        </w:rPr>
        <w:t xml:space="preserve">ПОСТАНОВЛЕНИЕ                                                  КАРАР                                                                         </w:t>
      </w:r>
    </w:p>
    <w:p w:rsidR="00A3780C" w:rsidRPr="00283177" w:rsidRDefault="00A3780C" w:rsidP="00A3780C">
      <w:pPr>
        <w:jc w:val="center"/>
      </w:pPr>
      <w:r w:rsidRPr="00283177">
        <w:t xml:space="preserve"> </w:t>
      </w:r>
    </w:p>
    <w:p w:rsidR="00A3780C" w:rsidRPr="00283177" w:rsidRDefault="00A3780C" w:rsidP="00A3780C">
      <w:pPr>
        <w:jc w:val="center"/>
      </w:pPr>
    </w:p>
    <w:p w:rsidR="00A3780C" w:rsidRPr="00283177" w:rsidRDefault="00A3780C" w:rsidP="00A3780C">
      <w:r w:rsidRPr="00283177">
        <w:t xml:space="preserve">    </w:t>
      </w:r>
      <w:r>
        <w:t xml:space="preserve">   5 июля 2023</w:t>
      </w:r>
      <w:r w:rsidRPr="00283177">
        <w:t xml:space="preserve"> года                                                             </w:t>
      </w:r>
      <w:r>
        <w:t xml:space="preserve">   </w:t>
      </w:r>
      <w:r w:rsidRPr="00283177">
        <w:t>№</w:t>
      </w:r>
      <w:r>
        <w:t>6</w:t>
      </w:r>
      <w:r w:rsidRPr="00283177">
        <w:t xml:space="preserve">                                                                   </w:t>
      </w:r>
    </w:p>
    <w:p w:rsidR="00A3780C" w:rsidRPr="00283177" w:rsidRDefault="00A3780C" w:rsidP="00A3780C"/>
    <w:p w:rsidR="00A3780C" w:rsidRPr="00283177" w:rsidRDefault="00A3780C" w:rsidP="00A3780C">
      <w:r w:rsidRPr="00283177">
        <w:t xml:space="preserve"> </w:t>
      </w:r>
    </w:p>
    <w:p w:rsidR="00A3780C" w:rsidRPr="00A3739B" w:rsidRDefault="00A3780C" w:rsidP="00A3780C">
      <w:pPr>
        <w:ind w:right="4820"/>
        <w:jc w:val="both"/>
      </w:pPr>
      <w:proofErr w:type="gramStart"/>
      <w:r w:rsidRPr="00A3739B">
        <w:t>О назначении публичных слушаний по проекту решения Совета Большеачасырского сельского поселения «</w:t>
      </w:r>
      <w:r w:rsidRPr="00A3739B">
        <w:rPr>
          <w:rFonts w:eastAsia="Calibri"/>
        </w:rPr>
        <w:t>О внесении изменений в правила благоустройства территории Большеачасырского сельского поселения Зеленодольского муниципального района Республики Татарстан, утвержденные решением Совета Большеачасырского сельского поселения от 15 июля 2021 года № 49 (с изменениями, внесенными решением Совета Большеачасырского сельского поселения от 02 сентября 2022 года № 96)</w:t>
      </w:r>
      <w:r w:rsidRPr="00A3739B">
        <w:t>»</w:t>
      </w:r>
      <w:proofErr w:type="gramEnd"/>
    </w:p>
    <w:p w:rsidR="00A3780C" w:rsidRDefault="00A3780C" w:rsidP="00A3780C">
      <w:pPr>
        <w:ind w:right="5670"/>
        <w:jc w:val="both"/>
      </w:pPr>
    </w:p>
    <w:p w:rsidR="00A3780C" w:rsidRPr="00283177" w:rsidRDefault="00A3780C" w:rsidP="00A3780C">
      <w:pPr>
        <w:ind w:right="5670"/>
        <w:jc w:val="both"/>
      </w:pPr>
    </w:p>
    <w:p w:rsidR="00A3780C" w:rsidRPr="00283177" w:rsidRDefault="00A3780C" w:rsidP="00A3780C">
      <w:pPr>
        <w:tabs>
          <w:tab w:val="left" w:pos="1276"/>
        </w:tabs>
        <w:jc w:val="both"/>
      </w:pPr>
    </w:p>
    <w:p w:rsidR="00A3780C" w:rsidRPr="00283177" w:rsidRDefault="00A3780C" w:rsidP="00A3780C">
      <w:pPr>
        <w:ind w:firstLine="709"/>
        <w:jc w:val="both"/>
        <w:rPr>
          <w:b/>
        </w:rPr>
      </w:pPr>
      <w:proofErr w:type="gramStart"/>
      <w:r w:rsidRPr="00283177">
        <w:t xml:space="preserve">В целях соблюдения прав жителей Большеачасырского сельского поселения на участие в обсуждении проекта решения </w:t>
      </w:r>
      <w:r>
        <w:t>о</w:t>
      </w:r>
      <w:r w:rsidRPr="002E1DCD">
        <w:t xml:space="preserve"> внесении изменений в Правила благоустройства территории муниципального образования «Большеачасырское сельское поселение» Зеленодольского муниципального района Республики Татарстан, утвержденные Решением Совета Большеачасырского сельского поселения №49 от 15 июля 2021 года»</w:t>
      </w:r>
      <w:r>
        <w:t xml:space="preserve"> </w:t>
      </w:r>
      <w:r w:rsidRPr="00283177">
        <w:t>посредством проведения публичных слушаний, в соответствии со статьей 28 Федерального закона от 6 октября 2003 года № 131-ФЗ</w:t>
      </w:r>
      <w:proofErr w:type="gramEnd"/>
      <w:r w:rsidRPr="00283177">
        <w:t xml:space="preserve"> «Об общих принципах организации местного самоуправления в Российской </w:t>
      </w:r>
      <w:r w:rsidRPr="002E1DCD">
        <w:t xml:space="preserve">Федерации», Уставом муниципального образования «Большеачасырское сельское поселение» Зеленодольского муниципального района Республики Татарстан, Положением о порядке организации и проведения публичных слушаний в муниципальном образовании «Большеачасырское сельское поселение»  Зеленодольского муниципального района Республики Татарстан </w:t>
      </w:r>
      <w:r w:rsidRPr="002E1DCD">
        <w:rPr>
          <w:b/>
        </w:rPr>
        <w:t>постановляю</w:t>
      </w:r>
      <w:r w:rsidRPr="00283177">
        <w:rPr>
          <w:b/>
        </w:rPr>
        <w:t>:</w:t>
      </w:r>
    </w:p>
    <w:p w:rsidR="00A3780C" w:rsidRPr="00283177" w:rsidRDefault="00A3780C" w:rsidP="00A3780C">
      <w:pPr>
        <w:tabs>
          <w:tab w:val="left" w:pos="1276"/>
        </w:tabs>
        <w:ind w:firstLine="709"/>
        <w:jc w:val="both"/>
      </w:pPr>
    </w:p>
    <w:p w:rsidR="00A3780C" w:rsidRPr="00283177" w:rsidRDefault="00A3780C" w:rsidP="00A3780C">
      <w:pPr>
        <w:tabs>
          <w:tab w:val="left" w:pos="1276"/>
        </w:tabs>
        <w:ind w:firstLine="709"/>
        <w:jc w:val="both"/>
      </w:pPr>
      <w:r w:rsidRPr="00283177">
        <w:t>1.</w:t>
      </w:r>
      <w:r w:rsidRPr="00283177">
        <w:tab/>
        <w:t>По моей инициативе назначить проведение публичных слушаний по проекту решения Совета Большеачасырского сельского поселения «Об утверждении Правил благоустройства муниципального образования «Большеачасырское сельское поселение» Зеленодольского муниципального района Республики Татарстан» (приложение №1).</w:t>
      </w:r>
    </w:p>
    <w:p w:rsidR="00A3780C" w:rsidRPr="00283177" w:rsidRDefault="00A3780C" w:rsidP="00A3780C">
      <w:pPr>
        <w:tabs>
          <w:tab w:val="left" w:pos="1276"/>
        </w:tabs>
        <w:ind w:firstLine="709"/>
        <w:jc w:val="both"/>
      </w:pPr>
      <w:r w:rsidRPr="00283177">
        <w:t>2.</w:t>
      </w:r>
      <w:r w:rsidRPr="00283177">
        <w:tab/>
        <w:t>Определить:</w:t>
      </w:r>
    </w:p>
    <w:p w:rsidR="00A3780C" w:rsidRPr="00283177" w:rsidRDefault="00A3780C" w:rsidP="00A3780C">
      <w:pPr>
        <w:tabs>
          <w:tab w:val="left" w:pos="1276"/>
        </w:tabs>
        <w:ind w:firstLine="709"/>
        <w:jc w:val="both"/>
      </w:pPr>
      <w:r w:rsidRPr="00283177">
        <w:t>2.1.</w:t>
      </w:r>
      <w:r w:rsidRPr="00283177">
        <w:tab/>
        <w:t>дату и время проведения –</w:t>
      </w:r>
      <w:r>
        <w:t xml:space="preserve"> 9 августа 2023</w:t>
      </w:r>
      <w:r w:rsidRPr="00283177">
        <w:t xml:space="preserve"> года в 1</w:t>
      </w:r>
      <w:r>
        <w:t>7</w:t>
      </w:r>
      <w:r w:rsidRPr="00283177">
        <w:t>.00 час;</w:t>
      </w:r>
    </w:p>
    <w:p w:rsidR="00A3780C" w:rsidRPr="00283177" w:rsidRDefault="00A3780C" w:rsidP="00A3780C">
      <w:pPr>
        <w:tabs>
          <w:tab w:val="left" w:pos="1276"/>
        </w:tabs>
        <w:ind w:firstLine="709"/>
        <w:jc w:val="both"/>
      </w:pPr>
      <w:r w:rsidRPr="00283177">
        <w:t>2.2.</w:t>
      </w:r>
      <w:r w:rsidRPr="00283177">
        <w:tab/>
        <w:t>срок проведения 1 день;</w:t>
      </w:r>
    </w:p>
    <w:p w:rsidR="00A3780C" w:rsidRPr="00617BE7" w:rsidRDefault="00A3780C" w:rsidP="00A3780C">
      <w:pPr>
        <w:ind w:firstLine="708"/>
        <w:jc w:val="both"/>
      </w:pPr>
      <w:r w:rsidRPr="00283177">
        <w:t>2.3.</w:t>
      </w:r>
      <w:r w:rsidRPr="00283177">
        <w:tab/>
        <w:t xml:space="preserve">место проведения </w:t>
      </w:r>
      <w:r w:rsidRPr="00617BE7">
        <w:t>- с с</w:t>
      </w:r>
      <w:proofErr w:type="gramStart"/>
      <w:r w:rsidRPr="00617BE7">
        <w:t>.Б</w:t>
      </w:r>
      <w:proofErr w:type="gramEnd"/>
      <w:r w:rsidRPr="00617BE7">
        <w:t xml:space="preserve">ольшие </w:t>
      </w:r>
      <w:proofErr w:type="spellStart"/>
      <w:r w:rsidRPr="00617BE7">
        <w:t>Ачасыры</w:t>
      </w:r>
      <w:proofErr w:type="spellEnd"/>
      <w:r w:rsidRPr="00617BE7">
        <w:t xml:space="preserve">, ул.Центральная, д.46, </w:t>
      </w:r>
      <w:r w:rsidRPr="00617BE7">
        <w:rPr>
          <w:color w:val="000000"/>
        </w:rPr>
        <w:t>здание администрации поселения</w:t>
      </w:r>
      <w:r w:rsidRPr="00617BE7">
        <w:t>;</w:t>
      </w:r>
    </w:p>
    <w:p w:rsidR="00A3780C" w:rsidRPr="00617BE7" w:rsidRDefault="00A3780C" w:rsidP="00A3780C">
      <w:pPr>
        <w:ind w:firstLine="708"/>
        <w:jc w:val="both"/>
      </w:pPr>
      <w:r w:rsidRPr="00617BE7">
        <w:t>2.4. адрес, по которому могут представляться предложения и замечания по обсуждаемому вопросу - с</w:t>
      </w:r>
      <w:proofErr w:type="gramStart"/>
      <w:r w:rsidRPr="00617BE7">
        <w:t>.Б</w:t>
      </w:r>
      <w:proofErr w:type="gramEnd"/>
      <w:r w:rsidRPr="00617BE7">
        <w:t xml:space="preserve">ольшие </w:t>
      </w:r>
      <w:proofErr w:type="spellStart"/>
      <w:r w:rsidRPr="00617BE7">
        <w:t>Ачасыры</w:t>
      </w:r>
      <w:proofErr w:type="spellEnd"/>
      <w:r w:rsidRPr="00617BE7">
        <w:t xml:space="preserve">, ул.Центральная, д.46, </w:t>
      </w:r>
      <w:r w:rsidRPr="00617BE7">
        <w:rPr>
          <w:color w:val="000000"/>
        </w:rPr>
        <w:t>здание администрации поселения</w:t>
      </w:r>
      <w:r w:rsidRPr="00617BE7">
        <w:t>.</w:t>
      </w:r>
    </w:p>
    <w:p w:rsidR="00A3780C" w:rsidRPr="00BD3E52" w:rsidRDefault="00A3780C" w:rsidP="00A3780C">
      <w:pPr>
        <w:autoSpaceDE w:val="0"/>
        <w:autoSpaceDN w:val="0"/>
        <w:adjustRightInd w:val="0"/>
        <w:ind w:right="-109" w:firstLine="567"/>
        <w:jc w:val="both"/>
      </w:pPr>
      <w:r>
        <w:tab/>
      </w:r>
      <w:r w:rsidRPr="00BD3E52">
        <w:t xml:space="preserve">3.Инициатором проведения публичных слушаний является глава </w:t>
      </w:r>
      <w:r>
        <w:t>Большеачасырского</w:t>
      </w:r>
      <w:r w:rsidRPr="00BD3E52">
        <w:t xml:space="preserve"> сельского поселения.</w:t>
      </w:r>
    </w:p>
    <w:p w:rsidR="00A3780C" w:rsidRPr="00BD3E52" w:rsidRDefault="00A3780C" w:rsidP="00A3780C">
      <w:pPr>
        <w:ind w:right="-109" w:firstLine="567"/>
        <w:jc w:val="both"/>
      </w:pPr>
      <w:r>
        <w:tab/>
      </w:r>
      <w:r w:rsidRPr="00BD3E52">
        <w:t>4. Утвердить состав оргкомитета по подготовке и проведению публичных слушаний (приложение №2).</w:t>
      </w:r>
    </w:p>
    <w:p w:rsidR="00A3780C" w:rsidRPr="00BD3E52" w:rsidRDefault="00A3780C" w:rsidP="00A3780C">
      <w:pPr>
        <w:tabs>
          <w:tab w:val="left" w:pos="-1843"/>
        </w:tabs>
        <w:ind w:firstLine="567"/>
        <w:jc w:val="both"/>
      </w:pPr>
      <w:r>
        <w:tab/>
      </w:r>
      <w:r w:rsidRPr="00BD3E52">
        <w:t>5. Поручить оргкомитету:</w:t>
      </w:r>
      <w:r w:rsidRPr="00BD3E52">
        <w:tab/>
      </w:r>
    </w:p>
    <w:p w:rsidR="00A3780C" w:rsidRPr="00283177" w:rsidRDefault="00A3780C" w:rsidP="00A3780C">
      <w:pPr>
        <w:ind w:firstLine="709"/>
        <w:jc w:val="both"/>
      </w:pPr>
      <w:r w:rsidRPr="00BD3E52">
        <w:t>5.1.</w:t>
      </w:r>
      <w:proofErr w:type="gramStart"/>
      <w:r w:rsidRPr="00BD3E52">
        <w:t>Организовать и провести</w:t>
      </w:r>
      <w:proofErr w:type="gramEnd"/>
      <w:r w:rsidRPr="00BD3E52">
        <w:t xml:space="preserve"> публичные слушания в соответствии с Положением о порядке организации и проведения публичных слушаний (общественных слушаний) в муниципальном образовании «</w:t>
      </w:r>
      <w:proofErr w:type="spellStart"/>
      <w:r>
        <w:t>Большеачасчырское</w:t>
      </w:r>
      <w:proofErr w:type="spellEnd"/>
      <w:r w:rsidRPr="00BD3E52">
        <w:t xml:space="preserve"> сельское поселение» Зеленодольского муниципального района Республики Татарстан, утвержденным Решением Совета </w:t>
      </w:r>
      <w:r>
        <w:t>Большеачасырского сельского поселения</w:t>
      </w:r>
      <w:r w:rsidRPr="00BD3E52">
        <w:t xml:space="preserve"> от </w:t>
      </w:r>
      <w:r>
        <w:t>08.07.2022</w:t>
      </w:r>
      <w:r w:rsidRPr="00283177">
        <w:t xml:space="preserve"> года №</w:t>
      </w:r>
      <w:r>
        <w:t>86</w:t>
      </w:r>
      <w:r w:rsidRPr="00283177">
        <w:t>.</w:t>
      </w:r>
    </w:p>
    <w:p w:rsidR="00A3780C" w:rsidRPr="00BD3E52" w:rsidRDefault="00A3780C" w:rsidP="00A3780C">
      <w:pPr>
        <w:tabs>
          <w:tab w:val="left" w:pos="-1843"/>
          <w:tab w:val="left" w:pos="-1276"/>
        </w:tabs>
        <w:ind w:firstLine="567"/>
        <w:jc w:val="both"/>
      </w:pPr>
      <w:r>
        <w:tab/>
      </w:r>
      <w:proofErr w:type="gramStart"/>
      <w:r w:rsidRPr="00BD3E52">
        <w:t>5.2.</w:t>
      </w:r>
      <w:r w:rsidRPr="00BD3E52">
        <w:tab/>
        <w:t xml:space="preserve">по итогам проведения публичных слушаний представить в Совет </w:t>
      </w:r>
      <w:r>
        <w:t>Большеачасырского</w:t>
      </w:r>
      <w:r w:rsidRPr="00BD3E52">
        <w:t xml:space="preserve"> сельского поселения протокол публичных слушаний, рекомендации публичных слушаний, заключение по результатам публичных слушаний, а также доработанный (в случае внесения изменений) проект решения Совета </w:t>
      </w:r>
      <w:r>
        <w:t>Большеачасырского</w:t>
      </w:r>
      <w:r w:rsidRPr="00BD3E52">
        <w:t xml:space="preserve"> сельского поселения «О внесении изменений в Правила благоустройства территории муниципального образования «</w:t>
      </w:r>
      <w:r>
        <w:t>Большеачасырск</w:t>
      </w:r>
      <w:r w:rsidRPr="00BD3E52">
        <w:t>ое сельское поселение» Зеленодольского муниципального района Республики Татарстан»,</w:t>
      </w:r>
      <w:proofErr w:type="gramEnd"/>
    </w:p>
    <w:p w:rsidR="00A3780C" w:rsidRPr="00283177" w:rsidRDefault="00A3780C" w:rsidP="00A3780C">
      <w:pPr>
        <w:autoSpaceDE w:val="0"/>
        <w:autoSpaceDN w:val="0"/>
        <w:adjustRightInd w:val="0"/>
        <w:ind w:firstLine="709"/>
        <w:jc w:val="both"/>
      </w:pPr>
      <w:proofErr w:type="gramStart"/>
      <w:r w:rsidRPr="00BD3E52">
        <w:t>5.3.</w:t>
      </w:r>
      <w:r>
        <w:t xml:space="preserve"> </w:t>
      </w:r>
      <w:r w:rsidRPr="00BD3E52">
        <w:t xml:space="preserve">в срок до </w:t>
      </w:r>
      <w:r>
        <w:t>14</w:t>
      </w:r>
      <w:r w:rsidRPr="00BD3E52">
        <w:t xml:space="preserve"> августа 202</w:t>
      </w:r>
      <w:r>
        <w:t>3</w:t>
      </w:r>
      <w:r w:rsidRPr="00BD3E52">
        <w:t xml:space="preserve"> года разместить результаты публичных слушаний по проекту решения Совета  </w:t>
      </w:r>
      <w:r>
        <w:t>Большеачасырского</w:t>
      </w:r>
      <w:r w:rsidRPr="00BD3E52">
        <w:t xml:space="preserve"> сельского поселения «О внесении изменений в Правила благоустройства территории муниципального образования «</w:t>
      </w:r>
      <w:r>
        <w:t>Большеачасырск</w:t>
      </w:r>
      <w:r w:rsidRPr="00BD3E52">
        <w:t xml:space="preserve">ое сельское поселение» Зеленодольского муниципального района Республики Татарстан», </w:t>
      </w:r>
      <w:r w:rsidRPr="00283177">
        <w:t>сайте Зеленодольского муниципального района в составе Портала муниципальных образований Республики Татарстан (</w:t>
      </w:r>
      <w:r w:rsidRPr="00454E8E">
        <w:t>http</w:t>
      </w:r>
      <w:r w:rsidRPr="00283177">
        <w:t>://</w:t>
      </w:r>
      <w:r w:rsidRPr="00454E8E">
        <w:t>zelenodolsk</w:t>
      </w:r>
      <w:r w:rsidRPr="00283177">
        <w:t>.</w:t>
      </w:r>
      <w:r w:rsidRPr="00454E8E">
        <w:t>tatarstan</w:t>
      </w:r>
      <w:r w:rsidRPr="00283177">
        <w:t>.</w:t>
      </w:r>
      <w:r w:rsidRPr="00454E8E">
        <w:t>ru</w:t>
      </w:r>
      <w:r w:rsidRPr="00283177">
        <w:t>) в информационно-телекоммуникационной сети «Интернет», а так же на информационных</w:t>
      </w:r>
      <w:proofErr w:type="gramEnd"/>
      <w:r w:rsidRPr="00283177">
        <w:t xml:space="preserve"> стендах Большеачасырского сельского поселения по адресам: </w:t>
      </w:r>
      <w:r w:rsidRPr="00283177">
        <w:rPr>
          <w:color w:val="000000"/>
        </w:rPr>
        <w:t>с</w:t>
      </w:r>
      <w:proofErr w:type="gramStart"/>
      <w:r w:rsidRPr="00283177">
        <w:rPr>
          <w:color w:val="000000"/>
        </w:rPr>
        <w:t>.Б</w:t>
      </w:r>
      <w:proofErr w:type="gramEnd"/>
      <w:r w:rsidRPr="00283177">
        <w:rPr>
          <w:color w:val="000000"/>
        </w:rPr>
        <w:t xml:space="preserve">ольшие </w:t>
      </w:r>
      <w:proofErr w:type="spellStart"/>
      <w:r w:rsidRPr="00283177">
        <w:rPr>
          <w:color w:val="000000"/>
        </w:rPr>
        <w:t>Ачасыры</w:t>
      </w:r>
      <w:proofErr w:type="spellEnd"/>
      <w:r w:rsidRPr="00283177">
        <w:rPr>
          <w:color w:val="000000"/>
        </w:rPr>
        <w:t>, ул.Центральная, д.46 (здание администрации п</w:t>
      </w:r>
      <w:r w:rsidRPr="00283177">
        <w:rPr>
          <w:color w:val="000000"/>
        </w:rPr>
        <w:t>о</w:t>
      </w:r>
      <w:r w:rsidRPr="00283177">
        <w:rPr>
          <w:color w:val="000000"/>
        </w:rPr>
        <w:t xml:space="preserve">селения), с.Большие </w:t>
      </w:r>
      <w:proofErr w:type="spellStart"/>
      <w:r w:rsidRPr="00283177">
        <w:rPr>
          <w:color w:val="000000"/>
        </w:rPr>
        <w:t>Ачасыры</w:t>
      </w:r>
      <w:proofErr w:type="spellEnd"/>
      <w:r w:rsidRPr="00283177">
        <w:rPr>
          <w:color w:val="000000"/>
        </w:rPr>
        <w:t>, ул.Кооперативная, д.26 (здание сельского дома культуры)</w:t>
      </w:r>
      <w:r w:rsidRPr="00283177">
        <w:t>.</w:t>
      </w:r>
    </w:p>
    <w:p w:rsidR="00A3780C" w:rsidRPr="00283177" w:rsidRDefault="00A3780C" w:rsidP="00A3780C">
      <w:pPr>
        <w:autoSpaceDE w:val="0"/>
        <w:autoSpaceDN w:val="0"/>
        <w:adjustRightInd w:val="0"/>
        <w:ind w:firstLine="709"/>
        <w:jc w:val="both"/>
      </w:pPr>
      <w:r>
        <w:t>6</w:t>
      </w:r>
      <w:r w:rsidRPr="00283177">
        <w:t xml:space="preserve">. В срок до </w:t>
      </w:r>
      <w:r>
        <w:t>10 июля 2023</w:t>
      </w:r>
      <w:r w:rsidRPr="00283177">
        <w:t xml:space="preserve"> года разместить настоящее постановление на сайте</w:t>
      </w:r>
      <w:r>
        <w:t xml:space="preserve"> </w:t>
      </w:r>
      <w:r w:rsidRPr="00283177">
        <w:t>Зеленодольского муниципального района в составе Портала муниципальных образований Республики Татарстан (</w:t>
      </w:r>
      <w:r w:rsidRPr="00454E8E">
        <w:t>http</w:t>
      </w:r>
      <w:r w:rsidRPr="00283177">
        <w:t>://</w:t>
      </w:r>
      <w:r w:rsidRPr="00454E8E">
        <w:t>zelenodolsk</w:t>
      </w:r>
      <w:r w:rsidRPr="00283177">
        <w:t>.</w:t>
      </w:r>
      <w:r w:rsidRPr="00454E8E">
        <w:t>tatarstan</w:t>
      </w:r>
      <w:r w:rsidRPr="00283177">
        <w:t>.</w:t>
      </w:r>
      <w:r w:rsidRPr="00454E8E">
        <w:t>ru</w:t>
      </w:r>
      <w:r w:rsidRPr="00283177">
        <w:t xml:space="preserve">) в информационно-телекоммуникационной сети «Интернет», а так же на </w:t>
      </w:r>
      <w:r w:rsidRPr="00283177">
        <w:lastRenderedPageBreak/>
        <w:t xml:space="preserve">информационных стендах Большеачасырского сельского поселения по адресам: </w:t>
      </w:r>
      <w:r w:rsidRPr="00283177">
        <w:rPr>
          <w:color w:val="000000"/>
        </w:rPr>
        <w:t>с</w:t>
      </w:r>
      <w:proofErr w:type="gramStart"/>
      <w:r w:rsidRPr="00283177">
        <w:rPr>
          <w:color w:val="000000"/>
        </w:rPr>
        <w:t>.Б</w:t>
      </w:r>
      <w:proofErr w:type="gramEnd"/>
      <w:r w:rsidRPr="00283177">
        <w:rPr>
          <w:color w:val="000000"/>
        </w:rPr>
        <w:t xml:space="preserve">ольшие </w:t>
      </w:r>
      <w:proofErr w:type="spellStart"/>
      <w:r w:rsidRPr="00283177">
        <w:rPr>
          <w:color w:val="000000"/>
        </w:rPr>
        <w:t>Ачасыры</w:t>
      </w:r>
      <w:proofErr w:type="spellEnd"/>
      <w:r w:rsidRPr="00283177">
        <w:rPr>
          <w:color w:val="000000"/>
        </w:rPr>
        <w:t>, ул.Центральная, д.46 (здание администрации п</w:t>
      </w:r>
      <w:r w:rsidRPr="00283177">
        <w:rPr>
          <w:color w:val="000000"/>
        </w:rPr>
        <w:t>о</w:t>
      </w:r>
      <w:r w:rsidRPr="00283177">
        <w:rPr>
          <w:color w:val="000000"/>
        </w:rPr>
        <w:t xml:space="preserve">селения), с.Большие </w:t>
      </w:r>
      <w:proofErr w:type="spellStart"/>
      <w:r w:rsidRPr="00283177">
        <w:rPr>
          <w:color w:val="000000"/>
        </w:rPr>
        <w:t>Ачасыры</w:t>
      </w:r>
      <w:proofErr w:type="spellEnd"/>
      <w:r w:rsidRPr="00283177">
        <w:rPr>
          <w:color w:val="000000"/>
        </w:rPr>
        <w:t>, ул.Кооперативная, д.26 (здание сельского дома культуры)</w:t>
      </w:r>
      <w:r w:rsidRPr="00283177">
        <w:t>.</w:t>
      </w:r>
    </w:p>
    <w:p w:rsidR="00A3780C" w:rsidRPr="00283177" w:rsidRDefault="00A3780C" w:rsidP="00A3780C">
      <w:pPr>
        <w:tabs>
          <w:tab w:val="left" w:pos="851"/>
        </w:tabs>
        <w:ind w:firstLine="709"/>
        <w:jc w:val="both"/>
      </w:pPr>
      <w:r>
        <w:t>7</w:t>
      </w:r>
      <w:r w:rsidRPr="00283177">
        <w:t xml:space="preserve">. </w:t>
      </w:r>
      <w:proofErr w:type="gramStart"/>
      <w:r w:rsidRPr="00283177">
        <w:t>Контроль за</w:t>
      </w:r>
      <w:proofErr w:type="gramEnd"/>
      <w:r w:rsidRPr="00283177">
        <w:t xml:space="preserve"> исполнением настоящего постановления оставляю за собой.</w:t>
      </w:r>
    </w:p>
    <w:p w:rsidR="00A3780C" w:rsidRPr="00283177" w:rsidRDefault="00A3780C" w:rsidP="00A3780C">
      <w:pPr>
        <w:jc w:val="both"/>
      </w:pPr>
    </w:p>
    <w:p w:rsidR="00A3780C" w:rsidRPr="00283177" w:rsidRDefault="00A3780C" w:rsidP="00A3780C">
      <w:pPr>
        <w:jc w:val="both"/>
      </w:pPr>
    </w:p>
    <w:p w:rsidR="00A3780C" w:rsidRPr="00283177" w:rsidRDefault="00A3780C" w:rsidP="00A3780C">
      <w:pPr>
        <w:jc w:val="both"/>
      </w:pPr>
    </w:p>
    <w:p w:rsidR="00A3780C" w:rsidRPr="00283177" w:rsidRDefault="00A3780C" w:rsidP="00A3780C">
      <w:r>
        <w:t>Зам</w:t>
      </w:r>
      <w:proofErr w:type="gramStart"/>
      <w:r>
        <w:t>.г</w:t>
      </w:r>
      <w:proofErr w:type="gramEnd"/>
      <w:r w:rsidRPr="00283177">
        <w:t>лав</w:t>
      </w:r>
      <w:r>
        <w:t>ы</w:t>
      </w:r>
      <w:r w:rsidRPr="00283177">
        <w:t xml:space="preserve"> Большеачасырского</w:t>
      </w:r>
    </w:p>
    <w:p w:rsidR="00A3780C" w:rsidRPr="0040305F" w:rsidRDefault="00A3780C" w:rsidP="00A3780C">
      <w:r w:rsidRPr="00283177">
        <w:t>сельского поселения</w:t>
      </w:r>
      <w:r w:rsidRPr="00283177">
        <w:tab/>
      </w:r>
      <w:r>
        <w:t xml:space="preserve">          </w:t>
      </w:r>
      <w:r w:rsidRPr="00283177">
        <w:t xml:space="preserve">                                          </w:t>
      </w:r>
      <w:r>
        <w:t xml:space="preserve">            </w:t>
      </w:r>
      <w:r w:rsidRPr="00283177">
        <w:t xml:space="preserve">М.Г. </w:t>
      </w:r>
      <w:proofErr w:type="spellStart"/>
      <w:r w:rsidRPr="00283177">
        <w:t>Гатиятуллин</w:t>
      </w:r>
      <w:proofErr w:type="spellEnd"/>
      <w:r w:rsidRPr="00283177">
        <w:rPr>
          <w:b/>
        </w:rPr>
        <w:t xml:space="preserve"> </w:t>
      </w:r>
      <w:r w:rsidRPr="00283177">
        <w:rPr>
          <w:b/>
        </w:rPr>
        <w:br w:type="page"/>
      </w:r>
      <w:r>
        <w:rPr>
          <w:b/>
        </w:rPr>
        <w:lastRenderedPageBreak/>
        <w:t xml:space="preserve">                                                                                 </w:t>
      </w:r>
      <w:r w:rsidRPr="00283177">
        <w:t>Приложение №1 к Постановлению</w:t>
      </w:r>
    </w:p>
    <w:p w:rsidR="00A3780C" w:rsidRPr="00283177" w:rsidRDefault="00A3780C" w:rsidP="00A3780C">
      <w:pPr>
        <w:ind w:left="5670"/>
      </w:pPr>
      <w:r w:rsidRPr="00283177">
        <w:t>Главы Большеачасырского сельского</w:t>
      </w:r>
      <w:r>
        <w:t xml:space="preserve"> </w:t>
      </w:r>
      <w:r w:rsidRPr="00283177">
        <w:t xml:space="preserve">поселения от </w:t>
      </w:r>
      <w:r>
        <w:t>5 июля 2023</w:t>
      </w:r>
      <w:r w:rsidRPr="00283177">
        <w:t>г. №</w:t>
      </w:r>
      <w:r>
        <w:t>6</w:t>
      </w:r>
    </w:p>
    <w:p w:rsidR="00A3780C" w:rsidRPr="00881041" w:rsidRDefault="00A3780C" w:rsidP="00A3780C"/>
    <w:p w:rsidR="00A3780C" w:rsidRPr="00617BE7" w:rsidRDefault="00A3780C" w:rsidP="00A3780C">
      <w:pPr>
        <w:jc w:val="center"/>
        <w:rPr>
          <w:b/>
        </w:rPr>
      </w:pPr>
      <w:r w:rsidRPr="00617BE7">
        <w:rPr>
          <w:b/>
        </w:rPr>
        <w:t>РЕСПУБЛИКА ТАТАРСТАН</w:t>
      </w:r>
    </w:p>
    <w:p w:rsidR="00A3780C" w:rsidRPr="00617BE7" w:rsidRDefault="00A3780C" w:rsidP="00A3780C">
      <w:pPr>
        <w:jc w:val="center"/>
        <w:rPr>
          <w:b/>
        </w:rPr>
      </w:pPr>
      <w:r w:rsidRPr="00617BE7">
        <w:rPr>
          <w:b/>
        </w:rPr>
        <w:t>ЗЕЛЕНОДОЛЬСКИЙ МУНИЦИПАЛЬНЫЙ РАЙОН</w:t>
      </w:r>
    </w:p>
    <w:p w:rsidR="00A3780C" w:rsidRPr="00617BE7" w:rsidRDefault="00A3780C" w:rsidP="00A3780C">
      <w:pPr>
        <w:jc w:val="center"/>
        <w:rPr>
          <w:b/>
        </w:rPr>
      </w:pPr>
      <w:r w:rsidRPr="00617BE7">
        <w:rPr>
          <w:b/>
        </w:rPr>
        <w:t>СОВЕТ БОЛЬШЕАЧАСЫРСКОГО СЕЛЬСКОГО ПОСЕЛЕНИЯ</w:t>
      </w:r>
    </w:p>
    <w:p w:rsidR="00A3780C" w:rsidRPr="00617BE7" w:rsidRDefault="00A3780C" w:rsidP="00A3780C">
      <w:pPr>
        <w:jc w:val="both"/>
      </w:pPr>
    </w:p>
    <w:p w:rsidR="00A3780C" w:rsidRPr="00617BE7" w:rsidRDefault="00A3780C" w:rsidP="00A3780C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617BE7">
        <w:rPr>
          <w:rFonts w:ascii="Times New Roman" w:hAnsi="Times New Roman"/>
          <w:sz w:val="28"/>
          <w:szCs w:val="28"/>
        </w:rPr>
        <w:t>РЕШЕНИЕ</w:t>
      </w:r>
    </w:p>
    <w:p w:rsidR="00A3780C" w:rsidRPr="00617BE7" w:rsidRDefault="00A3780C" w:rsidP="00A3780C">
      <w:pPr>
        <w:jc w:val="both"/>
      </w:pPr>
    </w:p>
    <w:p w:rsidR="00A3780C" w:rsidRPr="00617BE7" w:rsidRDefault="00A3780C" w:rsidP="00A3780C">
      <w:pPr>
        <w:pStyle w:val="ConsPlusTitle"/>
        <w:jc w:val="both"/>
        <w:rPr>
          <w:b w:val="0"/>
          <w:bCs w:val="0"/>
        </w:rPr>
      </w:pPr>
    </w:p>
    <w:p w:rsidR="00A3780C" w:rsidRPr="00617BE7" w:rsidRDefault="00A3780C" w:rsidP="00A3780C">
      <w:pPr>
        <w:pStyle w:val="ConsPlusTitle"/>
        <w:jc w:val="both"/>
        <w:rPr>
          <w:b w:val="0"/>
        </w:rPr>
      </w:pPr>
      <w:r w:rsidRPr="00617BE7">
        <w:rPr>
          <w:b w:val="0"/>
        </w:rPr>
        <w:t>______ 2023 года                                                                                                № ____</w:t>
      </w:r>
    </w:p>
    <w:p w:rsidR="00A3780C" w:rsidRPr="00617BE7" w:rsidRDefault="00A3780C" w:rsidP="00A3780C">
      <w:pPr>
        <w:pStyle w:val="ConsPlusTitle"/>
        <w:jc w:val="both"/>
      </w:pPr>
    </w:p>
    <w:p w:rsidR="00A3780C" w:rsidRPr="00617BE7" w:rsidRDefault="00A3780C" w:rsidP="00A3780C">
      <w:pPr>
        <w:ind w:right="5386"/>
        <w:jc w:val="both"/>
      </w:pPr>
    </w:p>
    <w:p w:rsidR="00A3780C" w:rsidRPr="00617BE7" w:rsidRDefault="00A3780C" w:rsidP="00A3780C">
      <w:pPr>
        <w:ind w:right="4820"/>
        <w:jc w:val="both"/>
        <w:rPr>
          <w:rFonts w:eastAsia="Calibri"/>
        </w:rPr>
      </w:pPr>
      <w:r w:rsidRPr="00617BE7">
        <w:rPr>
          <w:rFonts w:eastAsia="Calibri"/>
        </w:rPr>
        <w:t>О внесении изменений в правила благоустройства территории Большеачасырского сельского поселения Зеленодольского муниципального района Республики Татарстан, утвержденные решением Совета Большеачасырского сельского поселения от 15 июля 2021 года № 49 (с изменениями, внесенными решением Совета Большеачасырского сельского поселения от 02 сентября 2022 года № 96)</w:t>
      </w:r>
    </w:p>
    <w:p w:rsidR="00A3780C" w:rsidRPr="00617BE7" w:rsidRDefault="00A3780C" w:rsidP="00A3780C">
      <w:pPr>
        <w:ind w:right="4960"/>
        <w:jc w:val="both"/>
        <w:rPr>
          <w:rFonts w:eastAsia="Calibri"/>
        </w:rPr>
      </w:pPr>
    </w:p>
    <w:p w:rsidR="00A3780C" w:rsidRPr="00617BE7" w:rsidRDefault="00A3780C" w:rsidP="00A3780C">
      <w:pPr>
        <w:ind w:right="4960"/>
        <w:jc w:val="both"/>
        <w:rPr>
          <w:rFonts w:eastAsia="Calibri"/>
        </w:rPr>
      </w:pPr>
    </w:p>
    <w:p w:rsidR="00A3780C" w:rsidRPr="00617BE7" w:rsidRDefault="00A3780C" w:rsidP="00A3780C">
      <w:pPr>
        <w:ind w:right="4960"/>
        <w:jc w:val="both"/>
        <w:rPr>
          <w:rFonts w:eastAsia="Calibri"/>
        </w:rPr>
      </w:pPr>
    </w:p>
    <w:p w:rsidR="00A3780C" w:rsidRPr="00617BE7" w:rsidRDefault="00A3780C" w:rsidP="00A3780C">
      <w:pPr>
        <w:pStyle w:val="formattext0"/>
        <w:spacing w:before="0" w:beforeAutospacing="0" w:after="0" w:afterAutospacing="0"/>
        <w:jc w:val="both"/>
        <w:rPr>
          <w:b/>
          <w:sz w:val="28"/>
          <w:szCs w:val="28"/>
        </w:rPr>
      </w:pPr>
      <w:r w:rsidRPr="00617BE7">
        <w:rPr>
          <w:sz w:val="28"/>
          <w:szCs w:val="28"/>
        </w:rPr>
        <w:tab/>
      </w:r>
      <w:proofErr w:type="gramStart"/>
      <w:r w:rsidRPr="00617BE7">
        <w:rPr>
          <w:sz w:val="28"/>
          <w:szCs w:val="28"/>
        </w:rPr>
        <w:t>В соответствии с Федеральными законами от 27.12.2018 № 498-ФЗ «Об ответственном обращении с животными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Законом Республики Татарстан от 28.07.2004 № 45-ЗРТ «О местном самоуправлении в Республике Татарстан», руководствуясь Уставом муниципального образования «Большеачасырское сельское поселение» Зеленодольского муниципального района Республики Татарстан, Совет</w:t>
      </w:r>
      <w:proofErr w:type="gramEnd"/>
      <w:r w:rsidRPr="00617BE7">
        <w:rPr>
          <w:sz w:val="28"/>
          <w:szCs w:val="28"/>
        </w:rPr>
        <w:t xml:space="preserve"> Большеачасырского сельского поселения </w:t>
      </w:r>
      <w:r w:rsidRPr="00617BE7">
        <w:rPr>
          <w:b/>
          <w:sz w:val="28"/>
          <w:szCs w:val="28"/>
        </w:rPr>
        <w:t>решил:</w:t>
      </w:r>
    </w:p>
    <w:p w:rsidR="00A3780C" w:rsidRPr="00617BE7" w:rsidRDefault="00A3780C" w:rsidP="00A3780C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</w:p>
    <w:p w:rsidR="00A3780C" w:rsidRPr="00617BE7" w:rsidRDefault="00A3780C" w:rsidP="00A3780C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1"/>
      <w:r w:rsidRPr="00617BE7">
        <w:t xml:space="preserve">1. Внести в правила благоустройства территории Большеачасырского сельского поселения Зеленодольского муниципального района Республики Татарстан, утвержденные решением Совета Большеачасырского сельского поселения </w:t>
      </w:r>
      <w:r w:rsidRPr="00617BE7">
        <w:rPr>
          <w:rFonts w:eastAsia="Calibri"/>
        </w:rPr>
        <w:t>от 15 июля 2021 года № 49 (с изменениями, внесенными решением Совета Большеачасырского сельского поселения от 02 сентября 2022 года № 96)</w:t>
      </w:r>
      <w:r w:rsidRPr="00617BE7">
        <w:t xml:space="preserve"> (далее – Правила) следующие изменения:</w:t>
      </w:r>
    </w:p>
    <w:p w:rsidR="00A3780C" w:rsidRPr="00617BE7" w:rsidRDefault="00A3780C" w:rsidP="00A3780C">
      <w:pPr>
        <w:widowControl w:val="0"/>
        <w:autoSpaceDE w:val="0"/>
        <w:autoSpaceDN w:val="0"/>
        <w:adjustRightInd w:val="0"/>
        <w:ind w:firstLine="720"/>
        <w:jc w:val="both"/>
      </w:pPr>
      <w:r w:rsidRPr="00617BE7">
        <w:t>1.1. Дополнить Правила Приложением №1 следующего содержания:</w:t>
      </w:r>
    </w:p>
    <w:p w:rsidR="00A3780C" w:rsidRPr="00617BE7" w:rsidRDefault="00A3780C" w:rsidP="00A3780C">
      <w:pPr>
        <w:ind w:left="5670"/>
        <w:jc w:val="both"/>
      </w:pPr>
      <w:r w:rsidRPr="00617BE7">
        <w:br w:type="page"/>
      </w:r>
    </w:p>
    <w:p w:rsidR="00A3780C" w:rsidRPr="00617BE7" w:rsidRDefault="00A3780C" w:rsidP="00A3780C">
      <w:pPr>
        <w:widowControl w:val="0"/>
        <w:autoSpaceDE w:val="0"/>
        <w:autoSpaceDN w:val="0"/>
        <w:adjustRightInd w:val="0"/>
        <w:ind w:left="5670"/>
        <w:jc w:val="both"/>
      </w:pPr>
      <w:r w:rsidRPr="00617BE7">
        <w:lastRenderedPageBreak/>
        <w:t xml:space="preserve">«Приложение №1 </w:t>
      </w:r>
      <w:proofErr w:type="gramStart"/>
      <w:r w:rsidRPr="00617BE7">
        <w:t>к</w:t>
      </w:r>
      <w:proofErr w:type="gramEnd"/>
    </w:p>
    <w:p w:rsidR="00A3780C" w:rsidRPr="00617BE7" w:rsidRDefault="00A3780C" w:rsidP="00A3780C">
      <w:pPr>
        <w:widowControl w:val="0"/>
        <w:autoSpaceDE w:val="0"/>
        <w:autoSpaceDN w:val="0"/>
        <w:adjustRightInd w:val="0"/>
        <w:ind w:left="5670"/>
        <w:jc w:val="both"/>
      </w:pPr>
      <w:r w:rsidRPr="00617BE7">
        <w:t xml:space="preserve">Правилам благоустройства территории Большеачасырского сельского поселения Зеленодольского муниципального района Республики Татарстан, утвержденные решением Совета </w:t>
      </w:r>
      <w:r>
        <w:t xml:space="preserve">сельского </w:t>
      </w:r>
      <w:r w:rsidRPr="00617BE7">
        <w:t xml:space="preserve">поселения </w:t>
      </w:r>
      <w:proofErr w:type="gramStart"/>
      <w:r w:rsidRPr="00617BE7">
        <w:t>от</w:t>
      </w:r>
      <w:proofErr w:type="gramEnd"/>
      <w:r w:rsidRPr="00617BE7">
        <w:t xml:space="preserve"> _____________ №_________ </w:t>
      </w:r>
    </w:p>
    <w:bookmarkEnd w:id="0"/>
    <w:p w:rsidR="00A3780C" w:rsidRPr="00617BE7" w:rsidRDefault="00A3780C" w:rsidP="00A3780C">
      <w:pPr>
        <w:widowControl w:val="0"/>
        <w:autoSpaceDE w:val="0"/>
        <w:autoSpaceDN w:val="0"/>
        <w:adjustRightInd w:val="0"/>
        <w:ind w:firstLine="720"/>
        <w:jc w:val="both"/>
      </w:pPr>
    </w:p>
    <w:p w:rsidR="00A3780C" w:rsidRPr="00617BE7" w:rsidRDefault="00A3780C" w:rsidP="00A378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17BE7">
        <w:rPr>
          <w:b/>
          <w:bCs/>
          <w:color w:val="26282F"/>
        </w:rPr>
        <w:t>Перечень</w:t>
      </w:r>
      <w:r w:rsidRPr="00617BE7">
        <w:rPr>
          <w:b/>
          <w:bCs/>
          <w:color w:val="26282F"/>
        </w:rPr>
        <w:br/>
        <w:t>мест, на которые запрещается возвращать животных без владельцев, на территории Большеачасырского сельского поселения Зеленодольского муниципального района Республики Татарстан</w:t>
      </w:r>
      <w:r w:rsidRPr="00617BE7">
        <w:t>»</w:t>
      </w:r>
    </w:p>
    <w:p w:rsidR="00A3780C" w:rsidRPr="00617BE7" w:rsidRDefault="00A3780C" w:rsidP="00A3780C">
      <w:pPr>
        <w:widowControl w:val="0"/>
        <w:autoSpaceDE w:val="0"/>
        <w:autoSpaceDN w:val="0"/>
        <w:adjustRightInd w:val="0"/>
        <w:ind w:firstLine="720"/>
        <w:jc w:val="both"/>
      </w:pPr>
    </w:p>
    <w:p w:rsidR="00A3780C" w:rsidRPr="00617BE7" w:rsidRDefault="00A3780C" w:rsidP="00A3780C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1001"/>
      <w:r w:rsidRPr="00617BE7"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воздухе.</w:t>
      </w:r>
    </w:p>
    <w:p w:rsidR="00A3780C" w:rsidRPr="00617BE7" w:rsidRDefault="00A3780C" w:rsidP="00A3780C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002"/>
      <w:bookmarkEnd w:id="1"/>
      <w:r w:rsidRPr="00617BE7">
        <w:t>2. Общественные территории (территории парков, скверов, места массового отдыха, береговые полосы водных объектов общего пользования).</w:t>
      </w:r>
    </w:p>
    <w:p w:rsidR="00A3780C" w:rsidRPr="00617BE7" w:rsidRDefault="00A3780C" w:rsidP="00A3780C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003"/>
      <w:bookmarkEnd w:id="2"/>
      <w:r w:rsidRPr="00617BE7">
        <w:t>3. Территории образовательных организаций и организаций здравоохранения, территории, прилегающие к указанным организациям.</w:t>
      </w:r>
    </w:p>
    <w:p w:rsidR="00A3780C" w:rsidRPr="00617BE7" w:rsidRDefault="00A3780C" w:rsidP="00A3780C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1004"/>
      <w:bookmarkEnd w:id="3"/>
      <w:r w:rsidRPr="00617BE7">
        <w:t>4. Территории, прилегающие к объектам культуры и искусства.</w:t>
      </w:r>
    </w:p>
    <w:p w:rsidR="00A3780C" w:rsidRPr="00617BE7" w:rsidRDefault="00A3780C" w:rsidP="00A3780C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1005"/>
      <w:bookmarkEnd w:id="4"/>
      <w:r w:rsidRPr="00617BE7">
        <w:t>5. Территории, прилегающие к организациям общественного питания, объектам торговли, места размещения нестационарных торговых объектов.</w:t>
      </w:r>
    </w:p>
    <w:p w:rsidR="00A3780C" w:rsidRPr="00617BE7" w:rsidRDefault="00A3780C" w:rsidP="00A3780C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1008"/>
      <w:bookmarkEnd w:id="5"/>
      <w:r w:rsidRPr="00617BE7">
        <w:t>6. Кладбище</w:t>
      </w:r>
      <w:proofErr w:type="gramStart"/>
      <w:r w:rsidRPr="00617BE7">
        <w:t>.</w:t>
      </w:r>
      <w:bookmarkEnd w:id="6"/>
      <w:r w:rsidRPr="00617BE7">
        <w:t>».</w:t>
      </w:r>
      <w:proofErr w:type="gramEnd"/>
    </w:p>
    <w:p w:rsidR="00A3780C" w:rsidRPr="00A3780C" w:rsidRDefault="00A3780C" w:rsidP="00A3780C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2"/>
      <w:r w:rsidRPr="00617BE7">
        <w:t xml:space="preserve">2. Определить следующий перечень лиц, уполномоченных на принятие </w:t>
      </w:r>
      <w:r w:rsidRPr="00A3780C">
        <w:t>решений о возврате животных без владельцев на прежние места обитания:</w:t>
      </w:r>
    </w:p>
    <w:bookmarkEnd w:id="7"/>
    <w:p w:rsidR="00A3780C" w:rsidRPr="00A3780C" w:rsidRDefault="00A3780C" w:rsidP="00A3780C">
      <w:pPr>
        <w:widowControl w:val="0"/>
        <w:autoSpaceDE w:val="0"/>
        <w:autoSpaceDN w:val="0"/>
        <w:adjustRightInd w:val="0"/>
        <w:ind w:firstLine="720"/>
        <w:jc w:val="both"/>
      </w:pPr>
      <w:r w:rsidRPr="00A3780C">
        <w:t>- Глава Большеачасырского сельского поселения Зеленодольского муниципального района Республики Татарстан.</w:t>
      </w:r>
    </w:p>
    <w:p w:rsidR="00A3780C" w:rsidRPr="00A3780C" w:rsidRDefault="00A3780C" w:rsidP="00A3780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A3780C">
        <w:rPr>
          <w:rFonts w:ascii="Times New Roman" w:hAnsi="Times New Roman" w:cs="Times New Roman"/>
          <w:sz w:val="28"/>
          <w:szCs w:val="28"/>
        </w:rPr>
        <w:tab/>
        <w:t>3. Разместить настоящее решение на 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«Интернет», а также на информационных стендах Большеачасырского сельского поселения Зеленодольского муниципального района Республики Татарстан расположенных по адресам: с</w:t>
      </w:r>
      <w:proofErr w:type="gramStart"/>
      <w:r w:rsidRPr="00A378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780C">
        <w:rPr>
          <w:rFonts w:ascii="Times New Roman" w:hAnsi="Times New Roman" w:cs="Times New Roman"/>
          <w:sz w:val="28"/>
          <w:szCs w:val="28"/>
        </w:rPr>
        <w:t xml:space="preserve">ольшие </w:t>
      </w:r>
      <w:proofErr w:type="spellStart"/>
      <w:r w:rsidRPr="00A3780C">
        <w:rPr>
          <w:rFonts w:ascii="Times New Roman" w:hAnsi="Times New Roman" w:cs="Times New Roman"/>
          <w:sz w:val="28"/>
          <w:szCs w:val="28"/>
        </w:rPr>
        <w:t>Ачасыры</w:t>
      </w:r>
      <w:proofErr w:type="spellEnd"/>
      <w:r w:rsidRPr="00A3780C">
        <w:rPr>
          <w:rFonts w:ascii="Times New Roman" w:hAnsi="Times New Roman" w:cs="Times New Roman"/>
          <w:sz w:val="28"/>
          <w:szCs w:val="28"/>
        </w:rPr>
        <w:t>, ул.Центральная, д.46 (здание администрации поселения), с</w:t>
      </w:r>
      <w:proofErr w:type="gramStart"/>
      <w:r w:rsidRPr="00A378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780C">
        <w:rPr>
          <w:rFonts w:ascii="Times New Roman" w:hAnsi="Times New Roman" w:cs="Times New Roman"/>
          <w:sz w:val="28"/>
          <w:szCs w:val="28"/>
        </w:rPr>
        <w:t xml:space="preserve">ольшие </w:t>
      </w:r>
      <w:proofErr w:type="spellStart"/>
      <w:r w:rsidRPr="00A3780C">
        <w:rPr>
          <w:rFonts w:ascii="Times New Roman" w:hAnsi="Times New Roman" w:cs="Times New Roman"/>
          <w:sz w:val="28"/>
          <w:szCs w:val="28"/>
        </w:rPr>
        <w:t>Ачасыры</w:t>
      </w:r>
      <w:proofErr w:type="spellEnd"/>
      <w:r w:rsidRPr="00A3780C">
        <w:rPr>
          <w:rFonts w:ascii="Times New Roman" w:hAnsi="Times New Roman" w:cs="Times New Roman"/>
          <w:sz w:val="28"/>
          <w:szCs w:val="28"/>
        </w:rPr>
        <w:t>, ул.Кооперативная, д.26 (здание сельского дома культуры).</w:t>
      </w:r>
      <w:r w:rsidRPr="00A3780C">
        <w:rPr>
          <w:rFonts w:ascii="Times New Roman" w:hAnsi="Times New Roman" w:cs="Times New Roman"/>
          <w:sz w:val="28"/>
          <w:szCs w:val="28"/>
        </w:rPr>
        <w:tab/>
      </w:r>
    </w:p>
    <w:p w:rsidR="00A3780C" w:rsidRPr="00A3780C" w:rsidRDefault="00A3780C" w:rsidP="00A3780C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</w:p>
    <w:p w:rsidR="00A3780C" w:rsidRPr="00617BE7" w:rsidRDefault="00A3780C" w:rsidP="00A3780C">
      <w:pPr>
        <w:pStyle w:val="HEADERTEXT"/>
        <w:jc w:val="both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780C" w:rsidRPr="00617BE7" w:rsidRDefault="00A3780C" w:rsidP="00A3780C">
      <w:pPr>
        <w:jc w:val="both"/>
        <w:rPr>
          <w:b/>
        </w:rPr>
      </w:pPr>
    </w:p>
    <w:p w:rsidR="00A3780C" w:rsidRPr="00617BE7" w:rsidRDefault="00A3780C" w:rsidP="00A3780C">
      <w:pPr>
        <w:jc w:val="both"/>
        <w:rPr>
          <w:b/>
        </w:rPr>
      </w:pPr>
      <w:r w:rsidRPr="00617BE7">
        <w:rPr>
          <w:b/>
        </w:rPr>
        <w:t xml:space="preserve">Заместитель главы Большеачасырского </w:t>
      </w:r>
    </w:p>
    <w:p w:rsidR="00A3780C" w:rsidRPr="00617BE7" w:rsidRDefault="00A3780C" w:rsidP="00A3780C">
      <w:pPr>
        <w:jc w:val="both"/>
      </w:pPr>
      <w:r w:rsidRPr="00617BE7">
        <w:rPr>
          <w:b/>
        </w:rPr>
        <w:t xml:space="preserve">сельского поселения, председатель Совета                           </w:t>
      </w:r>
      <w:proofErr w:type="spellStart"/>
      <w:r w:rsidRPr="00617BE7">
        <w:rPr>
          <w:b/>
        </w:rPr>
        <w:t>Гатиятуллин</w:t>
      </w:r>
      <w:proofErr w:type="spellEnd"/>
      <w:r w:rsidRPr="00617BE7">
        <w:rPr>
          <w:b/>
        </w:rPr>
        <w:t xml:space="preserve"> М.Г.</w:t>
      </w:r>
    </w:p>
    <w:p w:rsidR="00A3780C" w:rsidRPr="00617BE7" w:rsidRDefault="00A3780C" w:rsidP="00A3780C">
      <w:pPr>
        <w:pStyle w:val="HEADERTEXT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780C" w:rsidRPr="00881041" w:rsidRDefault="00A3780C" w:rsidP="00A3780C">
      <w:pPr>
        <w:jc w:val="both"/>
      </w:pPr>
      <w:r w:rsidRPr="00617BE7">
        <w:br w:type="page"/>
      </w:r>
    </w:p>
    <w:tbl>
      <w:tblPr>
        <w:tblW w:w="0" w:type="auto"/>
        <w:tblInd w:w="5353" w:type="dxa"/>
        <w:tblLook w:val="04A0"/>
      </w:tblPr>
      <w:tblGrid>
        <w:gridCol w:w="4394"/>
      </w:tblGrid>
      <w:tr w:rsidR="00A3780C" w:rsidRPr="00454E8E" w:rsidTr="00A3780C">
        <w:tc>
          <w:tcPr>
            <w:tcW w:w="4394" w:type="dxa"/>
          </w:tcPr>
          <w:p w:rsidR="00A3780C" w:rsidRPr="00283177" w:rsidRDefault="00A3780C" w:rsidP="00A3780C">
            <w:pPr>
              <w:ind w:left="-108"/>
            </w:pPr>
            <w:r w:rsidRPr="00283177">
              <w:lastRenderedPageBreak/>
              <w:t xml:space="preserve">Приложение №2 к </w:t>
            </w:r>
            <w:r>
              <w:t xml:space="preserve"> По</w:t>
            </w:r>
            <w:r w:rsidRPr="00283177">
              <w:t xml:space="preserve">становлению </w:t>
            </w:r>
          </w:p>
          <w:p w:rsidR="00A3780C" w:rsidRPr="00FF27D2" w:rsidRDefault="00A3780C" w:rsidP="00A3780C">
            <w:pPr>
              <w:ind w:left="-108"/>
            </w:pPr>
            <w:r w:rsidRPr="00283177">
              <w:t>Главы Большеачасырского сельского</w:t>
            </w:r>
            <w:r>
              <w:t xml:space="preserve"> </w:t>
            </w:r>
            <w:r w:rsidRPr="00283177">
              <w:t xml:space="preserve">поселения от </w:t>
            </w:r>
            <w:r>
              <w:t>5 июля 2023</w:t>
            </w:r>
            <w:r w:rsidRPr="00283177">
              <w:t xml:space="preserve">г. </w:t>
            </w:r>
            <w:r w:rsidRPr="00454E8E">
              <w:t>№</w:t>
            </w:r>
            <w:r>
              <w:t>6</w:t>
            </w:r>
          </w:p>
        </w:tc>
      </w:tr>
    </w:tbl>
    <w:p w:rsidR="00A3780C" w:rsidRPr="00454E8E" w:rsidRDefault="00A3780C" w:rsidP="00A3780C">
      <w:pPr>
        <w:jc w:val="center"/>
        <w:rPr>
          <w:b/>
        </w:rPr>
      </w:pPr>
    </w:p>
    <w:p w:rsidR="00A3780C" w:rsidRPr="00283177" w:rsidRDefault="00A3780C" w:rsidP="00A3780C">
      <w:pPr>
        <w:jc w:val="center"/>
        <w:rPr>
          <w:b/>
        </w:rPr>
      </w:pPr>
      <w:r w:rsidRPr="00283177">
        <w:rPr>
          <w:b/>
        </w:rPr>
        <w:t xml:space="preserve">Оргкомитет по подготовке и проведению публичных слушаний </w:t>
      </w:r>
    </w:p>
    <w:p w:rsidR="00A3780C" w:rsidRPr="00283177" w:rsidRDefault="00A3780C" w:rsidP="00A3780C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169"/>
        <w:gridCol w:w="4785"/>
      </w:tblGrid>
      <w:tr w:rsidR="00A3780C" w:rsidRPr="00454E8E" w:rsidTr="008B699F">
        <w:tc>
          <w:tcPr>
            <w:tcW w:w="617" w:type="dxa"/>
          </w:tcPr>
          <w:p w:rsidR="00A3780C" w:rsidRPr="00454E8E" w:rsidRDefault="00A3780C" w:rsidP="008B699F">
            <w:pPr>
              <w:jc w:val="center"/>
              <w:rPr>
                <w:b/>
              </w:rPr>
            </w:pPr>
            <w:r w:rsidRPr="00454E8E">
              <w:rPr>
                <w:b/>
              </w:rPr>
              <w:t xml:space="preserve">№ </w:t>
            </w:r>
            <w:proofErr w:type="spellStart"/>
            <w:proofErr w:type="gramStart"/>
            <w:r w:rsidRPr="00454E8E">
              <w:rPr>
                <w:b/>
              </w:rPr>
              <w:t>п</w:t>
            </w:r>
            <w:proofErr w:type="spellEnd"/>
            <w:proofErr w:type="gramEnd"/>
            <w:r w:rsidRPr="00454E8E">
              <w:rPr>
                <w:b/>
              </w:rPr>
              <w:t>/</w:t>
            </w:r>
            <w:proofErr w:type="spellStart"/>
            <w:r w:rsidRPr="00454E8E">
              <w:rPr>
                <w:b/>
              </w:rPr>
              <w:t>п</w:t>
            </w:r>
            <w:proofErr w:type="spellEnd"/>
          </w:p>
        </w:tc>
        <w:tc>
          <w:tcPr>
            <w:tcW w:w="4169" w:type="dxa"/>
          </w:tcPr>
          <w:p w:rsidR="00A3780C" w:rsidRPr="00454E8E" w:rsidRDefault="00A3780C" w:rsidP="008B699F">
            <w:pPr>
              <w:jc w:val="center"/>
              <w:rPr>
                <w:b/>
              </w:rPr>
            </w:pPr>
            <w:r w:rsidRPr="00454E8E">
              <w:rPr>
                <w:b/>
              </w:rPr>
              <w:t>Ф.И.О.</w:t>
            </w:r>
          </w:p>
        </w:tc>
        <w:tc>
          <w:tcPr>
            <w:tcW w:w="4785" w:type="dxa"/>
          </w:tcPr>
          <w:p w:rsidR="00A3780C" w:rsidRPr="00454E8E" w:rsidRDefault="00A3780C" w:rsidP="008B699F">
            <w:pPr>
              <w:jc w:val="center"/>
              <w:rPr>
                <w:b/>
              </w:rPr>
            </w:pPr>
            <w:r w:rsidRPr="00454E8E">
              <w:rPr>
                <w:b/>
              </w:rPr>
              <w:t>Должность</w:t>
            </w:r>
          </w:p>
        </w:tc>
      </w:tr>
      <w:tr w:rsidR="00A3780C" w:rsidRPr="00454E8E" w:rsidTr="008B699F">
        <w:tc>
          <w:tcPr>
            <w:tcW w:w="617" w:type="dxa"/>
          </w:tcPr>
          <w:p w:rsidR="00A3780C" w:rsidRPr="00D8446B" w:rsidRDefault="00A3780C" w:rsidP="008B699F">
            <w:pPr>
              <w:pStyle w:val="ab"/>
              <w:widowControl w:val="0"/>
              <w:autoSpaceDE w:val="0"/>
              <w:autoSpaceDN w:val="0"/>
              <w:adjustRightInd w:val="0"/>
              <w:ind w:left="0"/>
            </w:pPr>
            <w:r>
              <w:t>1</w:t>
            </w:r>
          </w:p>
        </w:tc>
        <w:tc>
          <w:tcPr>
            <w:tcW w:w="4169" w:type="dxa"/>
          </w:tcPr>
          <w:p w:rsidR="00A3780C" w:rsidRPr="00454E8E" w:rsidRDefault="00A3780C" w:rsidP="008B699F">
            <w:proofErr w:type="spellStart"/>
            <w:r>
              <w:t>Гатиятуллин</w:t>
            </w:r>
            <w:proofErr w:type="spellEnd"/>
            <w:r>
              <w:t xml:space="preserve"> Марат Гумарович</w:t>
            </w:r>
          </w:p>
        </w:tc>
        <w:tc>
          <w:tcPr>
            <w:tcW w:w="4785" w:type="dxa"/>
          </w:tcPr>
          <w:p w:rsidR="00A3780C" w:rsidRPr="00454E8E" w:rsidRDefault="00A3780C" w:rsidP="008B699F">
            <w:pPr>
              <w:jc w:val="both"/>
            </w:pPr>
            <w:r>
              <w:t>заместитель главы поселения</w:t>
            </w:r>
          </w:p>
        </w:tc>
      </w:tr>
      <w:tr w:rsidR="00A3780C" w:rsidRPr="00454E8E" w:rsidTr="008B699F">
        <w:tc>
          <w:tcPr>
            <w:tcW w:w="617" w:type="dxa"/>
          </w:tcPr>
          <w:p w:rsidR="00A3780C" w:rsidRPr="00D8446B" w:rsidRDefault="00A3780C" w:rsidP="008B699F">
            <w:pPr>
              <w:pStyle w:val="ab"/>
              <w:widowControl w:val="0"/>
              <w:autoSpaceDE w:val="0"/>
              <w:autoSpaceDN w:val="0"/>
              <w:adjustRightInd w:val="0"/>
              <w:ind w:left="0"/>
            </w:pPr>
            <w:r>
              <w:t>2</w:t>
            </w:r>
          </w:p>
        </w:tc>
        <w:tc>
          <w:tcPr>
            <w:tcW w:w="4169" w:type="dxa"/>
          </w:tcPr>
          <w:p w:rsidR="00A3780C" w:rsidRPr="00454E8E" w:rsidRDefault="00A3780C" w:rsidP="008B699F">
            <w:proofErr w:type="spellStart"/>
            <w:r>
              <w:t>Абзалутдинова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Кабировна</w:t>
            </w:r>
            <w:proofErr w:type="spellEnd"/>
          </w:p>
        </w:tc>
        <w:tc>
          <w:tcPr>
            <w:tcW w:w="4785" w:type="dxa"/>
          </w:tcPr>
          <w:p w:rsidR="00A3780C" w:rsidRPr="00454E8E" w:rsidRDefault="00A3780C" w:rsidP="008B699F">
            <w:pPr>
              <w:jc w:val="both"/>
            </w:pPr>
            <w:r>
              <w:t>секретарь Исполнительного комитета</w:t>
            </w:r>
          </w:p>
        </w:tc>
      </w:tr>
      <w:tr w:rsidR="00A3780C" w:rsidRPr="00283177" w:rsidTr="008B699F">
        <w:tc>
          <w:tcPr>
            <w:tcW w:w="617" w:type="dxa"/>
          </w:tcPr>
          <w:p w:rsidR="00A3780C" w:rsidRPr="00D8446B" w:rsidRDefault="00A3780C" w:rsidP="008B699F">
            <w:pPr>
              <w:pStyle w:val="ab"/>
              <w:widowControl w:val="0"/>
              <w:autoSpaceDE w:val="0"/>
              <w:autoSpaceDN w:val="0"/>
              <w:adjustRightInd w:val="0"/>
              <w:ind w:left="0"/>
            </w:pPr>
            <w:r>
              <w:t>3</w:t>
            </w:r>
          </w:p>
        </w:tc>
        <w:tc>
          <w:tcPr>
            <w:tcW w:w="4169" w:type="dxa"/>
          </w:tcPr>
          <w:p w:rsidR="00A3780C" w:rsidRPr="00454E8E" w:rsidRDefault="00A3780C" w:rsidP="008B699F">
            <w:proofErr w:type="spellStart"/>
            <w:r>
              <w:t>Гиниятуллина</w:t>
            </w:r>
            <w:proofErr w:type="spellEnd"/>
            <w:r>
              <w:t xml:space="preserve"> Фания </w:t>
            </w:r>
            <w:proofErr w:type="spellStart"/>
            <w:r>
              <w:t>Габбасовна</w:t>
            </w:r>
            <w:proofErr w:type="spellEnd"/>
          </w:p>
        </w:tc>
        <w:tc>
          <w:tcPr>
            <w:tcW w:w="4785" w:type="dxa"/>
          </w:tcPr>
          <w:p w:rsidR="00A3780C" w:rsidRPr="00283177" w:rsidRDefault="00A3780C" w:rsidP="008B699F">
            <w:pPr>
              <w:jc w:val="both"/>
            </w:pPr>
            <w:r w:rsidRPr="00283177">
              <w:t>депутат Совета Большеачасырского сельского поселения 1 округа</w:t>
            </w:r>
          </w:p>
        </w:tc>
      </w:tr>
      <w:tr w:rsidR="00A3780C" w:rsidRPr="00283177" w:rsidTr="008B699F">
        <w:tc>
          <w:tcPr>
            <w:tcW w:w="617" w:type="dxa"/>
          </w:tcPr>
          <w:p w:rsidR="00A3780C" w:rsidRPr="00283177" w:rsidRDefault="00A3780C" w:rsidP="008B699F">
            <w:pPr>
              <w:pStyle w:val="ab"/>
              <w:widowControl w:val="0"/>
              <w:autoSpaceDE w:val="0"/>
              <w:autoSpaceDN w:val="0"/>
              <w:adjustRightInd w:val="0"/>
              <w:ind w:left="0"/>
            </w:pPr>
            <w:r>
              <w:t>4</w:t>
            </w:r>
          </w:p>
        </w:tc>
        <w:tc>
          <w:tcPr>
            <w:tcW w:w="4169" w:type="dxa"/>
          </w:tcPr>
          <w:p w:rsidR="00A3780C" w:rsidRPr="00454E8E" w:rsidRDefault="00A3780C" w:rsidP="008B699F">
            <w:proofErr w:type="spellStart"/>
            <w:r>
              <w:t>Минуллин</w:t>
            </w:r>
            <w:proofErr w:type="spellEnd"/>
            <w:r>
              <w:t xml:space="preserve"> Дамир </w:t>
            </w:r>
            <w:proofErr w:type="spellStart"/>
            <w:r>
              <w:t>Габбасович</w:t>
            </w:r>
            <w:proofErr w:type="spellEnd"/>
          </w:p>
        </w:tc>
        <w:tc>
          <w:tcPr>
            <w:tcW w:w="4785" w:type="dxa"/>
          </w:tcPr>
          <w:p w:rsidR="00A3780C" w:rsidRPr="00283177" w:rsidRDefault="00A3780C" w:rsidP="008B699F">
            <w:pPr>
              <w:jc w:val="both"/>
            </w:pPr>
            <w:r w:rsidRPr="00283177">
              <w:t>депутат Совета Большеачасырского сельского поселения 5 округа</w:t>
            </w:r>
          </w:p>
        </w:tc>
      </w:tr>
      <w:tr w:rsidR="00A3780C" w:rsidRPr="00283177" w:rsidTr="008B699F">
        <w:tc>
          <w:tcPr>
            <w:tcW w:w="617" w:type="dxa"/>
          </w:tcPr>
          <w:p w:rsidR="00A3780C" w:rsidRPr="00283177" w:rsidRDefault="00A3780C" w:rsidP="008B699F">
            <w:pPr>
              <w:pStyle w:val="ab"/>
              <w:widowControl w:val="0"/>
              <w:autoSpaceDE w:val="0"/>
              <w:autoSpaceDN w:val="0"/>
              <w:adjustRightInd w:val="0"/>
              <w:ind w:left="0"/>
            </w:pPr>
            <w:r>
              <w:t>5</w:t>
            </w:r>
          </w:p>
        </w:tc>
        <w:tc>
          <w:tcPr>
            <w:tcW w:w="4169" w:type="dxa"/>
          </w:tcPr>
          <w:p w:rsidR="00A3780C" w:rsidRDefault="00A3780C" w:rsidP="008B699F">
            <w:proofErr w:type="spellStart"/>
            <w:r>
              <w:t>Яруллина</w:t>
            </w:r>
            <w:proofErr w:type="spellEnd"/>
            <w:r>
              <w:t xml:space="preserve"> Гульнара </w:t>
            </w:r>
            <w:proofErr w:type="spellStart"/>
            <w:r>
              <w:t>Юнусовна</w:t>
            </w:r>
            <w:proofErr w:type="spellEnd"/>
          </w:p>
        </w:tc>
        <w:tc>
          <w:tcPr>
            <w:tcW w:w="4785" w:type="dxa"/>
          </w:tcPr>
          <w:p w:rsidR="00A3780C" w:rsidRPr="00283177" w:rsidRDefault="00A3780C" w:rsidP="008B699F">
            <w:pPr>
              <w:jc w:val="both"/>
            </w:pPr>
            <w:r w:rsidRPr="00283177">
              <w:t>депутат Совета Большеачасырского сельского поселения 7 округа</w:t>
            </w:r>
          </w:p>
        </w:tc>
      </w:tr>
    </w:tbl>
    <w:p w:rsidR="00A3780C" w:rsidRPr="00283177" w:rsidRDefault="00A3780C" w:rsidP="00A3780C">
      <w:pPr>
        <w:tabs>
          <w:tab w:val="left" w:pos="2552"/>
        </w:tabs>
      </w:pPr>
    </w:p>
    <w:sectPr w:rsidR="00A3780C" w:rsidRPr="00283177" w:rsidSect="00C43E5F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 SchoolBook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eastAsia="Calibri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ascii="Times New Roman" w:eastAsia="Calibri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Times New Roman" w:eastAsia="Calibri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ascii="Times New Roman" w:eastAsia="Calibri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ascii="Times New Roman" w:eastAsia="Calibri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ascii="Times New Roman" w:eastAsia="Calibri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ascii="Times New Roman" w:eastAsia="Calibri" w:hAnsi="Times New Roman" w:cs="Times New Roman" w:hint="default"/>
        <w:sz w:val="28"/>
        <w:szCs w:val="28"/>
      </w:rPr>
    </w:lvl>
  </w:abstractNum>
  <w:abstractNum w:abstractNumId="2">
    <w:nsid w:val="00000007"/>
    <w:multiLevelType w:val="singleLevel"/>
    <w:tmpl w:val="00000007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 w:hint="default"/>
        <w:sz w:val="28"/>
        <w:szCs w:val="28"/>
        <w:lang w:val="ru-RU"/>
      </w:rPr>
    </w:lvl>
  </w:abstractNum>
  <w:abstractNum w:abstractNumId="3">
    <w:nsid w:val="0000000D"/>
    <w:multiLevelType w:val="multilevel"/>
    <w:tmpl w:val="0000000D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4">
    <w:nsid w:val="14246D51"/>
    <w:multiLevelType w:val="multilevel"/>
    <w:tmpl w:val="F274D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977A30"/>
    <w:multiLevelType w:val="hybridMultilevel"/>
    <w:tmpl w:val="2174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B551A"/>
    <w:multiLevelType w:val="hybridMultilevel"/>
    <w:tmpl w:val="2174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3018"/>
    <w:multiLevelType w:val="multilevel"/>
    <w:tmpl w:val="911202C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46DB6FD9"/>
    <w:multiLevelType w:val="hybridMultilevel"/>
    <w:tmpl w:val="2174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42EDE"/>
    <w:multiLevelType w:val="hybridMultilevel"/>
    <w:tmpl w:val="2174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91347"/>
    <w:multiLevelType w:val="multilevel"/>
    <w:tmpl w:val="0ADE4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9860559"/>
    <w:multiLevelType w:val="hybridMultilevel"/>
    <w:tmpl w:val="2174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15212"/>
    <w:multiLevelType w:val="hybridMultilevel"/>
    <w:tmpl w:val="FD5A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83C18"/>
    <w:multiLevelType w:val="hybridMultilevel"/>
    <w:tmpl w:val="2174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60BE"/>
    <w:multiLevelType w:val="hybridMultilevel"/>
    <w:tmpl w:val="4B7642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3A8"/>
    <w:rsid w:val="00003661"/>
    <w:rsid w:val="000166D1"/>
    <w:rsid w:val="00022C04"/>
    <w:rsid w:val="000241EF"/>
    <w:rsid w:val="00033DD9"/>
    <w:rsid w:val="0003508A"/>
    <w:rsid w:val="000675F2"/>
    <w:rsid w:val="00072110"/>
    <w:rsid w:val="00080BA5"/>
    <w:rsid w:val="000851D6"/>
    <w:rsid w:val="00087A53"/>
    <w:rsid w:val="00095638"/>
    <w:rsid w:val="00096984"/>
    <w:rsid w:val="000A08C1"/>
    <w:rsid w:val="000A199D"/>
    <w:rsid w:val="000A28C4"/>
    <w:rsid w:val="000A5370"/>
    <w:rsid w:val="000B0768"/>
    <w:rsid w:val="000B18B4"/>
    <w:rsid w:val="000B3DC5"/>
    <w:rsid w:val="000C7CA3"/>
    <w:rsid w:val="000C7E66"/>
    <w:rsid w:val="000D0A2E"/>
    <w:rsid w:val="000D4A41"/>
    <w:rsid w:val="000E400D"/>
    <w:rsid w:val="000F2661"/>
    <w:rsid w:val="000F46EA"/>
    <w:rsid w:val="00111F9D"/>
    <w:rsid w:val="001121CB"/>
    <w:rsid w:val="0011401A"/>
    <w:rsid w:val="00114A63"/>
    <w:rsid w:val="0011663C"/>
    <w:rsid w:val="00122F8D"/>
    <w:rsid w:val="00123EAD"/>
    <w:rsid w:val="001335CD"/>
    <w:rsid w:val="001360A3"/>
    <w:rsid w:val="001363A8"/>
    <w:rsid w:val="00145643"/>
    <w:rsid w:val="0017777E"/>
    <w:rsid w:val="00183ABA"/>
    <w:rsid w:val="001847EC"/>
    <w:rsid w:val="00185BA5"/>
    <w:rsid w:val="001871EE"/>
    <w:rsid w:val="00190D53"/>
    <w:rsid w:val="00195615"/>
    <w:rsid w:val="001A19CE"/>
    <w:rsid w:val="001A4F4F"/>
    <w:rsid w:val="001A7C75"/>
    <w:rsid w:val="001B1EF2"/>
    <w:rsid w:val="001B5F59"/>
    <w:rsid w:val="001B66DE"/>
    <w:rsid w:val="001C28A2"/>
    <w:rsid w:val="001D02FF"/>
    <w:rsid w:val="001D3BC4"/>
    <w:rsid w:val="001D3FA5"/>
    <w:rsid w:val="001D4032"/>
    <w:rsid w:val="001E3AA7"/>
    <w:rsid w:val="001E5DFC"/>
    <w:rsid w:val="001F048A"/>
    <w:rsid w:val="001F5240"/>
    <w:rsid w:val="00217C12"/>
    <w:rsid w:val="002247EC"/>
    <w:rsid w:val="00227B19"/>
    <w:rsid w:val="00231F2F"/>
    <w:rsid w:val="0023566D"/>
    <w:rsid w:val="00237360"/>
    <w:rsid w:val="002379C9"/>
    <w:rsid w:val="00237E84"/>
    <w:rsid w:val="002446D8"/>
    <w:rsid w:val="00252100"/>
    <w:rsid w:val="00252436"/>
    <w:rsid w:val="00265773"/>
    <w:rsid w:val="00265EA4"/>
    <w:rsid w:val="0027056F"/>
    <w:rsid w:val="002838A6"/>
    <w:rsid w:val="00292815"/>
    <w:rsid w:val="002B05AB"/>
    <w:rsid w:val="002B7AA3"/>
    <w:rsid w:val="002C3A10"/>
    <w:rsid w:val="002E1174"/>
    <w:rsid w:val="002F30FB"/>
    <w:rsid w:val="002F6923"/>
    <w:rsid w:val="00315C58"/>
    <w:rsid w:val="00316880"/>
    <w:rsid w:val="003174A7"/>
    <w:rsid w:val="00331FFA"/>
    <w:rsid w:val="00333F24"/>
    <w:rsid w:val="00335324"/>
    <w:rsid w:val="0034342A"/>
    <w:rsid w:val="00343926"/>
    <w:rsid w:val="00344C92"/>
    <w:rsid w:val="0035476D"/>
    <w:rsid w:val="00357096"/>
    <w:rsid w:val="00357A8A"/>
    <w:rsid w:val="00367B95"/>
    <w:rsid w:val="00370CF2"/>
    <w:rsid w:val="00381CB1"/>
    <w:rsid w:val="003936EB"/>
    <w:rsid w:val="00397D51"/>
    <w:rsid w:val="003B45F5"/>
    <w:rsid w:val="003B4F17"/>
    <w:rsid w:val="003C73A2"/>
    <w:rsid w:val="003D19EB"/>
    <w:rsid w:val="003E2B34"/>
    <w:rsid w:val="003E5918"/>
    <w:rsid w:val="003F2AE1"/>
    <w:rsid w:val="003F2B24"/>
    <w:rsid w:val="00405585"/>
    <w:rsid w:val="00406CD2"/>
    <w:rsid w:val="00407B12"/>
    <w:rsid w:val="00421D27"/>
    <w:rsid w:val="00443F38"/>
    <w:rsid w:val="00446BFF"/>
    <w:rsid w:val="00447ABF"/>
    <w:rsid w:val="0045130B"/>
    <w:rsid w:val="00472432"/>
    <w:rsid w:val="004745E0"/>
    <w:rsid w:val="00475EFF"/>
    <w:rsid w:val="00494EF1"/>
    <w:rsid w:val="004978AC"/>
    <w:rsid w:val="004A2AFB"/>
    <w:rsid w:val="004A48C1"/>
    <w:rsid w:val="004B1B78"/>
    <w:rsid w:val="004B3B5D"/>
    <w:rsid w:val="004B5BA0"/>
    <w:rsid w:val="004C040B"/>
    <w:rsid w:val="004E1680"/>
    <w:rsid w:val="004E1D36"/>
    <w:rsid w:val="004E57DC"/>
    <w:rsid w:val="004F143E"/>
    <w:rsid w:val="004F370F"/>
    <w:rsid w:val="004F60EF"/>
    <w:rsid w:val="004F64C3"/>
    <w:rsid w:val="00507DF7"/>
    <w:rsid w:val="00516587"/>
    <w:rsid w:val="00520734"/>
    <w:rsid w:val="005222A2"/>
    <w:rsid w:val="005367A1"/>
    <w:rsid w:val="0054652F"/>
    <w:rsid w:val="00561EA6"/>
    <w:rsid w:val="00565E72"/>
    <w:rsid w:val="0056788F"/>
    <w:rsid w:val="00571CD4"/>
    <w:rsid w:val="005739EB"/>
    <w:rsid w:val="00575946"/>
    <w:rsid w:val="0058599E"/>
    <w:rsid w:val="005D164B"/>
    <w:rsid w:val="005E0C76"/>
    <w:rsid w:val="005E1671"/>
    <w:rsid w:val="005E3D27"/>
    <w:rsid w:val="005E46B0"/>
    <w:rsid w:val="005E59D0"/>
    <w:rsid w:val="005E7607"/>
    <w:rsid w:val="005F7A19"/>
    <w:rsid w:val="0060707D"/>
    <w:rsid w:val="00612C93"/>
    <w:rsid w:val="00614328"/>
    <w:rsid w:val="0062518D"/>
    <w:rsid w:val="0062534D"/>
    <w:rsid w:val="00626445"/>
    <w:rsid w:val="00626ED1"/>
    <w:rsid w:val="00642CF3"/>
    <w:rsid w:val="00643B86"/>
    <w:rsid w:val="00652C6B"/>
    <w:rsid w:val="0065556E"/>
    <w:rsid w:val="00657968"/>
    <w:rsid w:val="006637F1"/>
    <w:rsid w:val="006816C0"/>
    <w:rsid w:val="00685B90"/>
    <w:rsid w:val="00687793"/>
    <w:rsid w:val="00696EA9"/>
    <w:rsid w:val="006A6FC8"/>
    <w:rsid w:val="006B4064"/>
    <w:rsid w:val="006B6E17"/>
    <w:rsid w:val="006C7739"/>
    <w:rsid w:val="006E5256"/>
    <w:rsid w:val="006E6A66"/>
    <w:rsid w:val="0070194F"/>
    <w:rsid w:val="00701F98"/>
    <w:rsid w:val="00706D70"/>
    <w:rsid w:val="00727A6E"/>
    <w:rsid w:val="00735C21"/>
    <w:rsid w:val="0074083B"/>
    <w:rsid w:val="007421AE"/>
    <w:rsid w:val="00746CEB"/>
    <w:rsid w:val="00747BB1"/>
    <w:rsid w:val="007635F3"/>
    <w:rsid w:val="00771149"/>
    <w:rsid w:val="0077580B"/>
    <w:rsid w:val="0077798F"/>
    <w:rsid w:val="00781B0A"/>
    <w:rsid w:val="007847AC"/>
    <w:rsid w:val="00786009"/>
    <w:rsid w:val="007861EC"/>
    <w:rsid w:val="0078785C"/>
    <w:rsid w:val="00792395"/>
    <w:rsid w:val="007A686D"/>
    <w:rsid w:val="007C17E5"/>
    <w:rsid w:val="007C468F"/>
    <w:rsid w:val="007D35E1"/>
    <w:rsid w:val="007D488C"/>
    <w:rsid w:val="007F3AD2"/>
    <w:rsid w:val="007F621E"/>
    <w:rsid w:val="00815F64"/>
    <w:rsid w:val="00832748"/>
    <w:rsid w:val="00837EF0"/>
    <w:rsid w:val="008423C8"/>
    <w:rsid w:val="0084584C"/>
    <w:rsid w:val="00845B76"/>
    <w:rsid w:val="008603EA"/>
    <w:rsid w:val="00862304"/>
    <w:rsid w:val="008624AE"/>
    <w:rsid w:val="00880D31"/>
    <w:rsid w:val="008867C2"/>
    <w:rsid w:val="00890C0D"/>
    <w:rsid w:val="008943F7"/>
    <w:rsid w:val="008A3B31"/>
    <w:rsid w:val="008B3425"/>
    <w:rsid w:val="008B3B07"/>
    <w:rsid w:val="008D482D"/>
    <w:rsid w:val="008D6FC3"/>
    <w:rsid w:val="008E3034"/>
    <w:rsid w:val="008E46A0"/>
    <w:rsid w:val="008E5240"/>
    <w:rsid w:val="008F754D"/>
    <w:rsid w:val="00905D0F"/>
    <w:rsid w:val="00906CE9"/>
    <w:rsid w:val="00913307"/>
    <w:rsid w:val="00926D6E"/>
    <w:rsid w:val="00935E25"/>
    <w:rsid w:val="009420C7"/>
    <w:rsid w:val="0094302A"/>
    <w:rsid w:val="00943C9A"/>
    <w:rsid w:val="00944894"/>
    <w:rsid w:val="00944CDD"/>
    <w:rsid w:val="0095505A"/>
    <w:rsid w:val="009600F5"/>
    <w:rsid w:val="009620E4"/>
    <w:rsid w:val="009642EE"/>
    <w:rsid w:val="009649F0"/>
    <w:rsid w:val="00971FF0"/>
    <w:rsid w:val="009851C7"/>
    <w:rsid w:val="009866B7"/>
    <w:rsid w:val="00991927"/>
    <w:rsid w:val="009A3C6D"/>
    <w:rsid w:val="009B1DE2"/>
    <w:rsid w:val="009E4A46"/>
    <w:rsid w:val="009F0352"/>
    <w:rsid w:val="009F3E5A"/>
    <w:rsid w:val="00A01640"/>
    <w:rsid w:val="00A02453"/>
    <w:rsid w:val="00A07AAC"/>
    <w:rsid w:val="00A12EE2"/>
    <w:rsid w:val="00A2198F"/>
    <w:rsid w:val="00A22DD0"/>
    <w:rsid w:val="00A23A87"/>
    <w:rsid w:val="00A24562"/>
    <w:rsid w:val="00A26541"/>
    <w:rsid w:val="00A342D6"/>
    <w:rsid w:val="00A3780C"/>
    <w:rsid w:val="00A4455C"/>
    <w:rsid w:val="00A57457"/>
    <w:rsid w:val="00A63652"/>
    <w:rsid w:val="00A64171"/>
    <w:rsid w:val="00A6686C"/>
    <w:rsid w:val="00A80B54"/>
    <w:rsid w:val="00A82138"/>
    <w:rsid w:val="00A8596E"/>
    <w:rsid w:val="00AA31EE"/>
    <w:rsid w:val="00AA606B"/>
    <w:rsid w:val="00AB40B4"/>
    <w:rsid w:val="00AB5160"/>
    <w:rsid w:val="00AB54F4"/>
    <w:rsid w:val="00AB5654"/>
    <w:rsid w:val="00AD339A"/>
    <w:rsid w:val="00AD4C10"/>
    <w:rsid w:val="00AE0CD4"/>
    <w:rsid w:val="00AF408D"/>
    <w:rsid w:val="00AF69DD"/>
    <w:rsid w:val="00B07F28"/>
    <w:rsid w:val="00B10A71"/>
    <w:rsid w:val="00B12D2E"/>
    <w:rsid w:val="00B3021D"/>
    <w:rsid w:val="00B329B7"/>
    <w:rsid w:val="00B37D81"/>
    <w:rsid w:val="00B415CF"/>
    <w:rsid w:val="00B43418"/>
    <w:rsid w:val="00B50F35"/>
    <w:rsid w:val="00B65705"/>
    <w:rsid w:val="00B72DF6"/>
    <w:rsid w:val="00B84A7A"/>
    <w:rsid w:val="00B93903"/>
    <w:rsid w:val="00B949D3"/>
    <w:rsid w:val="00BA1CF4"/>
    <w:rsid w:val="00BA412C"/>
    <w:rsid w:val="00BB3A33"/>
    <w:rsid w:val="00BB7CAB"/>
    <w:rsid w:val="00BC28D0"/>
    <w:rsid w:val="00BC40E4"/>
    <w:rsid w:val="00BD27DD"/>
    <w:rsid w:val="00BE2350"/>
    <w:rsid w:val="00BF52F0"/>
    <w:rsid w:val="00C000AC"/>
    <w:rsid w:val="00C048A3"/>
    <w:rsid w:val="00C26B52"/>
    <w:rsid w:val="00C31973"/>
    <w:rsid w:val="00C37319"/>
    <w:rsid w:val="00C3735D"/>
    <w:rsid w:val="00C37FB9"/>
    <w:rsid w:val="00C45BDC"/>
    <w:rsid w:val="00C62528"/>
    <w:rsid w:val="00C64EA5"/>
    <w:rsid w:val="00C8086D"/>
    <w:rsid w:val="00C87046"/>
    <w:rsid w:val="00CA0157"/>
    <w:rsid w:val="00CA6161"/>
    <w:rsid w:val="00CB40C3"/>
    <w:rsid w:val="00CB7B7F"/>
    <w:rsid w:val="00CD28F0"/>
    <w:rsid w:val="00CE06DB"/>
    <w:rsid w:val="00CE4B84"/>
    <w:rsid w:val="00CE70A3"/>
    <w:rsid w:val="00D000F0"/>
    <w:rsid w:val="00D00154"/>
    <w:rsid w:val="00D024E6"/>
    <w:rsid w:val="00D02BC6"/>
    <w:rsid w:val="00D142C9"/>
    <w:rsid w:val="00D17212"/>
    <w:rsid w:val="00D2293F"/>
    <w:rsid w:val="00D24A4D"/>
    <w:rsid w:val="00D25728"/>
    <w:rsid w:val="00D26D12"/>
    <w:rsid w:val="00D273DF"/>
    <w:rsid w:val="00D31400"/>
    <w:rsid w:val="00D623E0"/>
    <w:rsid w:val="00D6624C"/>
    <w:rsid w:val="00D72E96"/>
    <w:rsid w:val="00D72F73"/>
    <w:rsid w:val="00D76F5F"/>
    <w:rsid w:val="00D812B3"/>
    <w:rsid w:val="00D91A1B"/>
    <w:rsid w:val="00D96F6C"/>
    <w:rsid w:val="00DA00A2"/>
    <w:rsid w:val="00DB1525"/>
    <w:rsid w:val="00DB239A"/>
    <w:rsid w:val="00DB361A"/>
    <w:rsid w:val="00DB5322"/>
    <w:rsid w:val="00DD039A"/>
    <w:rsid w:val="00DD77D5"/>
    <w:rsid w:val="00DE12F1"/>
    <w:rsid w:val="00DE596C"/>
    <w:rsid w:val="00DE5E40"/>
    <w:rsid w:val="00DF162B"/>
    <w:rsid w:val="00DF54E0"/>
    <w:rsid w:val="00E01B3B"/>
    <w:rsid w:val="00E036D2"/>
    <w:rsid w:val="00E15500"/>
    <w:rsid w:val="00E27600"/>
    <w:rsid w:val="00E535A5"/>
    <w:rsid w:val="00E57073"/>
    <w:rsid w:val="00E61D2B"/>
    <w:rsid w:val="00E65438"/>
    <w:rsid w:val="00E666EE"/>
    <w:rsid w:val="00E74671"/>
    <w:rsid w:val="00E75EC7"/>
    <w:rsid w:val="00E84DF4"/>
    <w:rsid w:val="00E84E5A"/>
    <w:rsid w:val="00E94C64"/>
    <w:rsid w:val="00E96D7D"/>
    <w:rsid w:val="00EA499E"/>
    <w:rsid w:val="00EB12CC"/>
    <w:rsid w:val="00EB3910"/>
    <w:rsid w:val="00EB4955"/>
    <w:rsid w:val="00EB6AC5"/>
    <w:rsid w:val="00EC6BDB"/>
    <w:rsid w:val="00ED1176"/>
    <w:rsid w:val="00ED313E"/>
    <w:rsid w:val="00EE654E"/>
    <w:rsid w:val="00EF2F56"/>
    <w:rsid w:val="00EF7148"/>
    <w:rsid w:val="00EF7FCF"/>
    <w:rsid w:val="00F02AAB"/>
    <w:rsid w:val="00F048F9"/>
    <w:rsid w:val="00F160EF"/>
    <w:rsid w:val="00F169CA"/>
    <w:rsid w:val="00F17714"/>
    <w:rsid w:val="00F20FFE"/>
    <w:rsid w:val="00F35B2D"/>
    <w:rsid w:val="00F37D56"/>
    <w:rsid w:val="00F41122"/>
    <w:rsid w:val="00F43058"/>
    <w:rsid w:val="00F74542"/>
    <w:rsid w:val="00F905DA"/>
    <w:rsid w:val="00F9159B"/>
    <w:rsid w:val="00F92C3B"/>
    <w:rsid w:val="00FA0F59"/>
    <w:rsid w:val="00FA3942"/>
    <w:rsid w:val="00FA4D84"/>
    <w:rsid w:val="00FA5CF6"/>
    <w:rsid w:val="00FA7B50"/>
    <w:rsid w:val="00FB114D"/>
    <w:rsid w:val="00FB1241"/>
    <w:rsid w:val="00FB1D6E"/>
    <w:rsid w:val="00FB7DDE"/>
    <w:rsid w:val="00FC1688"/>
    <w:rsid w:val="00FC4C7A"/>
    <w:rsid w:val="00FE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8"/>
    <w:pPr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A41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H2,Numbered text 3,2 headline,h,headline,h2,Раздел,2,Level 2 Topic Heading,H21,Major,Heading 2 Hidden,CHS,H2-Heading 2,l2,Header2,22,heading2,list2,A,A.B.C.,list 2,Heading2,Heading Indent No L2,UNDERRUBRIK 1-2,Fonctionnalité,Titre 21,t2.T2,l"/>
    <w:basedOn w:val="a"/>
    <w:next w:val="a"/>
    <w:link w:val="20"/>
    <w:uiPriority w:val="9"/>
    <w:unhideWhenUsed/>
    <w:qFormat/>
    <w:rsid w:val="00BA41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BA41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A412C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1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1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1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Level 2 Topic Heading Знак,H21 Знак,Major Знак,Heading 2 Hidden Знак,CHS Знак,H2-Heading 2 Знак,l2 Знак,Header2 Знак,22 Знак,heading2 Знак"/>
    <w:basedOn w:val="a0"/>
    <w:link w:val="2"/>
    <w:uiPriority w:val="9"/>
    <w:rsid w:val="00BA4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A4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1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1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1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1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1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1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A41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A4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41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A41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412C"/>
    <w:rPr>
      <w:b/>
      <w:bCs/>
    </w:rPr>
  </w:style>
  <w:style w:type="character" w:styleId="a8">
    <w:name w:val="Emphasis"/>
    <w:basedOn w:val="a0"/>
    <w:uiPriority w:val="20"/>
    <w:qFormat/>
    <w:rsid w:val="00BA412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A412C"/>
    <w:rPr>
      <w:szCs w:val="32"/>
    </w:rPr>
  </w:style>
  <w:style w:type="paragraph" w:styleId="ab">
    <w:name w:val="List Paragraph"/>
    <w:basedOn w:val="a"/>
    <w:uiPriority w:val="34"/>
    <w:qFormat/>
    <w:rsid w:val="00BA41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412C"/>
    <w:rPr>
      <w:i/>
    </w:rPr>
  </w:style>
  <w:style w:type="character" w:customStyle="1" w:styleId="22">
    <w:name w:val="Цитата 2 Знак"/>
    <w:basedOn w:val="a0"/>
    <w:link w:val="21"/>
    <w:uiPriority w:val="29"/>
    <w:rsid w:val="00BA412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A412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A412C"/>
    <w:rPr>
      <w:b/>
      <w:i/>
      <w:sz w:val="24"/>
    </w:rPr>
  </w:style>
  <w:style w:type="character" w:styleId="ae">
    <w:name w:val="Subtle Emphasis"/>
    <w:uiPriority w:val="19"/>
    <w:qFormat/>
    <w:rsid w:val="00BA412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A412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A412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A412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A412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A412C"/>
    <w:pPr>
      <w:outlineLvl w:val="9"/>
    </w:pPr>
  </w:style>
  <w:style w:type="paragraph" w:styleId="af4">
    <w:name w:val="Body Text"/>
    <w:basedOn w:val="a"/>
    <w:link w:val="af5"/>
    <w:rsid w:val="001363A8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f5">
    <w:name w:val="Основной текст Знак"/>
    <w:basedOn w:val="a0"/>
    <w:link w:val="af4"/>
    <w:rsid w:val="001363A8"/>
    <w:rPr>
      <w:rFonts w:ascii="T_Times NR" w:eastAsia="Times New Roman" w:hAnsi="T_Times NR"/>
      <w:b/>
      <w:bCs/>
      <w:sz w:val="20"/>
      <w:szCs w:val="20"/>
      <w:lang w:val="be-BY" w:bidi="ar-SA"/>
    </w:rPr>
  </w:style>
  <w:style w:type="character" w:styleId="af6">
    <w:name w:val="Hyperlink"/>
    <w:rsid w:val="001363A8"/>
    <w:rPr>
      <w:color w:val="0000FF"/>
      <w:u w:val="single"/>
    </w:rPr>
  </w:style>
  <w:style w:type="character" w:customStyle="1" w:styleId="NoSpacingChar">
    <w:name w:val="No Spacing Char"/>
    <w:basedOn w:val="a0"/>
    <w:link w:val="23"/>
    <w:locked/>
    <w:rsid w:val="001363A8"/>
    <w:rPr>
      <w:sz w:val="24"/>
      <w:szCs w:val="32"/>
    </w:rPr>
  </w:style>
  <w:style w:type="paragraph" w:customStyle="1" w:styleId="23">
    <w:name w:val="Без интервала2"/>
    <w:basedOn w:val="a"/>
    <w:link w:val="NoSpacingChar"/>
    <w:rsid w:val="001363A8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customStyle="1" w:styleId="11">
    <w:name w:val="Ñòèëü1"/>
    <w:basedOn w:val="a"/>
    <w:link w:val="12"/>
    <w:rsid w:val="008B3B07"/>
    <w:pPr>
      <w:spacing w:line="288" w:lineRule="auto"/>
    </w:pPr>
    <w:rPr>
      <w:szCs w:val="20"/>
    </w:rPr>
  </w:style>
  <w:style w:type="character" w:customStyle="1" w:styleId="12">
    <w:name w:val="Ñòèëü1 Знак"/>
    <w:link w:val="11"/>
    <w:rsid w:val="008B3B07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13">
    <w:name w:val="Без интервала1"/>
    <w:rsid w:val="003E2B34"/>
    <w:pPr>
      <w:spacing w:after="0" w:line="240" w:lineRule="auto"/>
    </w:pPr>
    <w:rPr>
      <w:rFonts w:ascii="Calibri" w:eastAsia="Times New Roman" w:hAnsi="Calibri"/>
      <w:lang w:val="ru-RU" w:eastAsia="ru-RU" w:bidi="ar-SA"/>
    </w:rPr>
  </w:style>
  <w:style w:type="paragraph" w:customStyle="1" w:styleId="ConsPlusTitle">
    <w:name w:val="ConsPlusTitle"/>
    <w:qFormat/>
    <w:rsid w:val="00283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character" w:customStyle="1" w:styleId="aa">
    <w:name w:val="Без интервала Знак"/>
    <w:basedOn w:val="a0"/>
    <w:link w:val="a9"/>
    <w:uiPriority w:val="1"/>
    <w:locked/>
    <w:rsid w:val="00F905DA"/>
    <w:rPr>
      <w:rFonts w:ascii="Times New Roman" w:eastAsia="Times New Roman" w:hAnsi="Times New Roman"/>
      <w:sz w:val="28"/>
      <w:szCs w:val="32"/>
      <w:lang w:val="ru-RU" w:eastAsia="ru-RU" w:bidi="ar-SA"/>
    </w:rPr>
  </w:style>
  <w:style w:type="paragraph" w:customStyle="1" w:styleId="ConsPlusNormal">
    <w:name w:val="ConsPlusNormal"/>
    <w:link w:val="ConsPlusNormal0"/>
    <w:rsid w:val="00F35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8"/>
      <w:szCs w:val="28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rsid w:val="00F35B2D"/>
    <w:rPr>
      <w:rFonts w:ascii="Times New Roman" w:eastAsia="Calibri" w:hAnsi="Times New Roman"/>
      <w:sz w:val="28"/>
      <w:szCs w:val="28"/>
      <w:lang w:val="ru-RU" w:eastAsia="ru-RU" w:bidi="ar-SA"/>
    </w:rPr>
  </w:style>
  <w:style w:type="table" w:styleId="af7">
    <w:name w:val="Table Grid"/>
    <w:basedOn w:val="a1"/>
    <w:uiPriority w:val="59"/>
    <w:rsid w:val="00BB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aption"/>
    <w:basedOn w:val="a"/>
    <w:next w:val="a"/>
    <w:qFormat/>
    <w:rsid w:val="00D2293F"/>
    <w:pPr>
      <w:jc w:val="both"/>
    </w:pPr>
    <w:rPr>
      <w:szCs w:val="20"/>
    </w:rPr>
  </w:style>
  <w:style w:type="paragraph" w:customStyle="1" w:styleId="ConsPlusNonformat">
    <w:name w:val="ConsPlusNonformat"/>
    <w:rsid w:val="007A6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val="ru-RU" w:eastAsia="ru-RU" w:bidi="ar-SA"/>
    </w:rPr>
  </w:style>
  <w:style w:type="paragraph" w:customStyle="1" w:styleId="41">
    <w:name w:val="Обычный4"/>
    <w:rsid w:val="00D31400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val="ru-RU" w:eastAsia="ru-RU" w:bidi="ar-SA"/>
    </w:rPr>
  </w:style>
  <w:style w:type="paragraph" w:styleId="af9">
    <w:name w:val="Normal (Web)"/>
    <w:basedOn w:val="a"/>
    <w:uiPriority w:val="99"/>
    <w:rsid w:val="009A3C6D"/>
    <w:pPr>
      <w:spacing w:after="180"/>
    </w:pPr>
    <w:rPr>
      <w:sz w:val="24"/>
      <w:szCs w:val="24"/>
    </w:rPr>
  </w:style>
  <w:style w:type="paragraph" w:customStyle="1" w:styleId="14">
    <w:name w:val="Обычный1"/>
    <w:rsid w:val="009A3C6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24">
    <w:name w:val="Обычный2"/>
    <w:rsid w:val="009A3C6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31">
    <w:name w:val="Обычный3"/>
    <w:rsid w:val="009A3C6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fa">
    <w:name w:val="Символ сноски"/>
    <w:rsid w:val="009A3C6D"/>
    <w:rPr>
      <w:rFonts w:ascii="Times New Roman" w:hAnsi="Times New Roman" w:cs="Times New Roman" w:hint="default"/>
      <w:vertAlign w:val="superscript"/>
    </w:rPr>
  </w:style>
  <w:style w:type="character" w:customStyle="1" w:styleId="FontStyle42">
    <w:name w:val="Font Style42"/>
    <w:basedOn w:val="a0"/>
    <w:uiPriority w:val="99"/>
    <w:rsid w:val="00AD339A"/>
    <w:rPr>
      <w:rFonts w:ascii="Times New Roman" w:hAnsi="Times New Roman" w:cs="Times New Roman"/>
      <w:sz w:val="26"/>
      <w:szCs w:val="26"/>
    </w:rPr>
  </w:style>
  <w:style w:type="paragraph" w:customStyle="1" w:styleId="FORMATTEXT">
    <w:name w:val=".FORMATTEXT"/>
    <w:uiPriority w:val="99"/>
    <w:rsid w:val="00AD3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5">
    <w:name w:val="Основной текст1"/>
    <w:basedOn w:val="a"/>
    <w:rsid w:val="00033DD9"/>
    <w:pPr>
      <w:suppressAutoHyphens/>
      <w:spacing w:after="60"/>
      <w:jc w:val="both"/>
    </w:pPr>
    <w:rPr>
      <w:sz w:val="24"/>
      <w:szCs w:val="20"/>
      <w:lang w:eastAsia="zh-CN"/>
    </w:rPr>
  </w:style>
  <w:style w:type="character" w:customStyle="1" w:styleId="allowtextselection">
    <w:name w:val="allowtextselection"/>
    <w:rsid w:val="00033DD9"/>
  </w:style>
  <w:style w:type="paragraph" w:customStyle="1" w:styleId="formattext0">
    <w:name w:val="formattext"/>
    <w:basedOn w:val="a"/>
    <w:rsid w:val="00A3780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uiPriority w:val="99"/>
    <w:rsid w:val="00A3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200</cp:revision>
  <cp:lastPrinted>2023-05-29T14:39:00Z</cp:lastPrinted>
  <dcterms:created xsi:type="dcterms:W3CDTF">2023-01-09T12:57:00Z</dcterms:created>
  <dcterms:modified xsi:type="dcterms:W3CDTF">2023-07-10T07:07:00Z</dcterms:modified>
</cp:coreProperties>
</file>