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1E" w:rsidRDefault="00987D1E" w:rsidP="00987D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987D1E">
        <w:rPr>
          <w:b/>
          <w:sz w:val="22"/>
          <w:szCs w:val="22"/>
        </w:rPr>
        <w:t xml:space="preserve">РЕСПУБЛИКА ТАТАРСТАН                                  </w:t>
      </w:r>
      <w:proofErr w:type="spellStart"/>
      <w:proofErr w:type="gramStart"/>
      <w:r w:rsidRPr="00987D1E">
        <w:rPr>
          <w:b/>
          <w:sz w:val="22"/>
          <w:szCs w:val="22"/>
        </w:rPr>
        <w:t>ТАТАРСТАН</w:t>
      </w:r>
      <w:proofErr w:type="spellEnd"/>
      <w:proofErr w:type="gramEnd"/>
      <w:r w:rsidRPr="00987D1E">
        <w:rPr>
          <w:b/>
          <w:sz w:val="22"/>
          <w:szCs w:val="22"/>
        </w:rPr>
        <w:t xml:space="preserve"> РЕСПУБЛИКАСЫ         </w:t>
      </w:r>
      <w:r>
        <w:rPr>
          <w:b/>
          <w:sz w:val="22"/>
          <w:szCs w:val="22"/>
        </w:rPr>
        <w:t xml:space="preserve">   </w:t>
      </w:r>
    </w:p>
    <w:p w:rsidR="00987D1E" w:rsidRDefault="00987D1E" w:rsidP="00987D1E">
      <w:pPr>
        <w:rPr>
          <w:b/>
          <w:sz w:val="22"/>
          <w:szCs w:val="22"/>
          <w:lang w:val="tt-RU"/>
        </w:rPr>
      </w:pPr>
      <w:r>
        <w:rPr>
          <w:b/>
          <w:sz w:val="22"/>
          <w:szCs w:val="22"/>
        </w:rPr>
        <w:t xml:space="preserve">         </w:t>
      </w:r>
      <w:r w:rsidRPr="00987D1E">
        <w:rPr>
          <w:b/>
          <w:sz w:val="22"/>
          <w:szCs w:val="22"/>
          <w:lang w:val="tt-RU"/>
        </w:rPr>
        <w:t>ЗЕЛЕНОДОЛЬСКИЙ</w:t>
      </w:r>
      <w:r w:rsidRPr="00987D1E">
        <w:rPr>
          <w:b/>
          <w:sz w:val="22"/>
          <w:szCs w:val="22"/>
        </w:rPr>
        <w:t xml:space="preserve">                                                                  Я</w:t>
      </w:r>
      <w:r w:rsidRPr="00987D1E">
        <w:rPr>
          <w:b/>
          <w:sz w:val="22"/>
          <w:szCs w:val="22"/>
          <w:lang w:val="tt-RU"/>
        </w:rPr>
        <w:t>ШЕЛ</w:t>
      </w:r>
      <w:r w:rsidRPr="00987D1E">
        <w:rPr>
          <w:b/>
          <w:sz w:val="22"/>
          <w:szCs w:val="22"/>
        </w:rPr>
        <w:t xml:space="preserve"> </w:t>
      </w:r>
      <w:r w:rsidRPr="00987D1E">
        <w:rPr>
          <w:b/>
          <w:sz w:val="22"/>
          <w:szCs w:val="22"/>
          <w:lang w:val="tt-RU"/>
        </w:rPr>
        <w:t xml:space="preserve">ҮЗӘН  </w:t>
      </w:r>
    </w:p>
    <w:p w:rsidR="00987D1E" w:rsidRPr="00987D1E" w:rsidRDefault="00987D1E" w:rsidP="00987D1E">
      <w:pPr>
        <w:rPr>
          <w:b/>
          <w:sz w:val="22"/>
          <w:szCs w:val="22"/>
        </w:rPr>
      </w:pPr>
      <w:r>
        <w:rPr>
          <w:b/>
          <w:sz w:val="22"/>
          <w:szCs w:val="22"/>
          <w:lang w:val="tt-RU"/>
        </w:rPr>
        <w:t xml:space="preserve"> </w:t>
      </w:r>
      <w:r w:rsidRPr="00987D1E">
        <w:rPr>
          <w:b/>
          <w:sz w:val="22"/>
          <w:szCs w:val="22"/>
          <w:lang w:val="tt-RU"/>
        </w:rPr>
        <w:t xml:space="preserve">МУНИЦИПАЛЬНЫЙ РАЙОН                                              МУНИЦИПАЛЬ РАЙОНЫ   </w:t>
      </w:r>
    </w:p>
    <w:p w:rsidR="00987D1E" w:rsidRPr="00987D1E" w:rsidRDefault="00987D1E" w:rsidP="00987D1E">
      <w:pPr>
        <w:rPr>
          <w:b/>
          <w:sz w:val="22"/>
          <w:szCs w:val="22"/>
          <w:lang w:val="tt-RU"/>
        </w:rPr>
      </w:pPr>
      <w:r w:rsidRPr="00987D1E">
        <w:rPr>
          <w:b/>
          <w:sz w:val="22"/>
          <w:szCs w:val="22"/>
          <w:lang w:val="tt-RU"/>
        </w:rPr>
        <w:t>ИСПОЛНИТЕЛЬНЫЙ КОМИТЕТ                                                 ОЛЫ АЧАСЫР</w:t>
      </w:r>
    </w:p>
    <w:p w:rsidR="00987D1E" w:rsidRPr="00095610" w:rsidRDefault="00987D1E" w:rsidP="00987D1E">
      <w:pPr>
        <w:rPr>
          <w:b/>
          <w:sz w:val="22"/>
          <w:szCs w:val="22"/>
          <w:lang w:val="tt-RU"/>
        </w:rPr>
      </w:pPr>
      <w:r w:rsidRPr="00095610">
        <w:rPr>
          <w:b/>
          <w:sz w:val="22"/>
          <w:szCs w:val="22"/>
        </w:rPr>
        <w:t xml:space="preserve">    БОЛЬШЕАЧАСЫРСКОГО                                                        </w:t>
      </w:r>
      <w:r w:rsidRPr="00095610">
        <w:rPr>
          <w:b/>
          <w:sz w:val="22"/>
          <w:szCs w:val="22"/>
          <w:lang w:val="tt-RU"/>
        </w:rPr>
        <w:t>АВЫЛ ҖИРЛЕГЕ</w:t>
      </w:r>
    </w:p>
    <w:p w:rsidR="00987D1E" w:rsidRPr="00095610" w:rsidRDefault="00987D1E" w:rsidP="00987D1E">
      <w:pPr>
        <w:tabs>
          <w:tab w:val="left" w:pos="6176"/>
        </w:tabs>
        <w:rPr>
          <w:b/>
          <w:sz w:val="22"/>
          <w:szCs w:val="22"/>
        </w:rPr>
      </w:pPr>
      <w:r w:rsidRPr="00095610">
        <w:rPr>
          <w:b/>
          <w:sz w:val="22"/>
          <w:szCs w:val="22"/>
        </w:rPr>
        <w:t xml:space="preserve">   СЕЛЬСКОГО ПОСЕЛЕНИЯ                                                БАШКАРМА КОМИТЕТЫ</w:t>
      </w:r>
    </w:p>
    <w:p w:rsidR="00987D1E" w:rsidRPr="005C7AB6" w:rsidRDefault="00987D1E" w:rsidP="00987D1E">
      <w:pPr>
        <w:rPr>
          <w:b/>
          <w:iCs/>
          <w:sz w:val="22"/>
        </w:rPr>
      </w:pPr>
      <w:r>
        <w:rPr>
          <w:b/>
        </w:rPr>
        <w:t xml:space="preserve">   </w:t>
      </w:r>
      <w:r w:rsidRPr="005C7AB6">
        <w:rPr>
          <w:b/>
          <w:iCs/>
          <w:sz w:val="22"/>
        </w:rPr>
        <w:t xml:space="preserve">422515, </w:t>
      </w:r>
      <w:proofErr w:type="spellStart"/>
      <w:r w:rsidRPr="005C7AB6">
        <w:rPr>
          <w:b/>
          <w:iCs/>
          <w:sz w:val="22"/>
        </w:rPr>
        <w:t>Зеленодольский</w:t>
      </w:r>
      <w:proofErr w:type="spellEnd"/>
      <w:r w:rsidRPr="005C7AB6">
        <w:rPr>
          <w:b/>
          <w:iCs/>
          <w:sz w:val="22"/>
        </w:rPr>
        <w:t xml:space="preserve"> район,</w:t>
      </w:r>
      <w:r w:rsidRPr="0059291E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                                         </w:t>
      </w:r>
      <w:r w:rsidRPr="005C7AB6">
        <w:rPr>
          <w:b/>
          <w:iCs/>
          <w:sz w:val="22"/>
        </w:rPr>
        <w:t xml:space="preserve">422515, </w:t>
      </w:r>
      <w:proofErr w:type="spellStart"/>
      <w:r w:rsidRPr="005C7AB6">
        <w:rPr>
          <w:b/>
          <w:iCs/>
          <w:sz w:val="22"/>
        </w:rPr>
        <w:t>Яшел</w:t>
      </w:r>
      <w:proofErr w:type="spellEnd"/>
      <w:r w:rsidRPr="005C7AB6">
        <w:rPr>
          <w:b/>
          <w:iCs/>
          <w:sz w:val="22"/>
        </w:rPr>
        <w:t xml:space="preserve"> </w:t>
      </w:r>
      <w:r w:rsidRPr="005C7AB6">
        <w:rPr>
          <w:b/>
          <w:iCs/>
          <w:sz w:val="22"/>
          <w:lang w:val="tt-RU"/>
        </w:rPr>
        <w:t>Ү</w:t>
      </w:r>
      <w:proofErr w:type="spellStart"/>
      <w:r w:rsidRPr="005C7AB6">
        <w:rPr>
          <w:b/>
          <w:iCs/>
          <w:sz w:val="22"/>
        </w:rPr>
        <w:t>з</w:t>
      </w:r>
      <w:proofErr w:type="spellEnd"/>
      <w:r w:rsidRPr="005C7AB6">
        <w:rPr>
          <w:b/>
          <w:iCs/>
          <w:sz w:val="22"/>
          <w:lang w:val="tt-RU"/>
        </w:rPr>
        <w:t>ә</w:t>
      </w:r>
      <w:proofErr w:type="spellStart"/>
      <w:r w:rsidRPr="005C7AB6">
        <w:rPr>
          <w:b/>
          <w:iCs/>
          <w:sz w:val="22"/>
        </w:rPr>
        <w:t>н</w:t>
      </w:r>
      <w:proofErr w:type="spellEnd"/>
      <w:r w:rsidRPr="005C7AB6">
        <w:rPr>
          <w:b/>
          <w:iCs/>
          <w:sz w:val="22"/>
        </w:rPr>
        <w:t xml:space="preserve"> районы,</w:t>
      </w:r>
    </w:p>
    <w:p w:rsidR="00987D1E" w:rsidRPr="005C7AB6" w:rsidRDefault="00987D1E" w:rsidP="00987D1E">
      <w:pPr>
        <w:rPr>
          <w:b/>
          <w:iCs/>
          <w:sz w:val="22"/>
        </w:rPr>
      </w:pPr>
      <w:r>
        <w:rPr>
          <w:b/>
          <w:iCs/>
          <w:sz w:val="22"/>
        </w:rPr>
        <w:t xml:space="preserve">        </w:t>
      </w:r>
      <w:r w:rsidRPr="005C7AB6">
        <w:rPr>
          <w:b/>
          <w:iCs/>
          <w:sz w:val="22"/>
        </w:rPr>
        <w:t xml:space="preserve">село </w:t>
      </w:r>
      <w:proofErr w:type="gramStart"/>
      <w:r w:rsidRPr="005C7AB6">
        <w:rPr>
          <w:b/>
          <w:iCs/>
          <w:sz w:val="22"/>
        </w:rPr>
        <w:t>Большие</w:t>
      </w:r>
      <w:proofErr w:type="gramEnd"/>
      <w:r w:rsidRPr="005C7AB6">
        <w:rPr>
          <w:b/>
          <w:iCs/>
          <w:sz w:val="22"/>
        </w:rPr>
        <w:t xml:space="preserve"> </w:t>
      </w:r>
      <w:proofErr w:type="spellStart"/>
      <w:r w:rsidRPr="005C7AB6">
        <w:rPr>
          <w:b/>
          <w:iCs/>
          <w:sz w:val="22"/>
        </w:rPr>
        <w:t>Ачасыры</w:t>
      </w:r>
      <w:proofErr w:type="spellEnd"/>
      <w:r w:rsidRPr="005C7AB6">
        <w:rPr>
          <w:b/>
          <w:iCs/>
          <w:sz w:val="22"/>
        </w:rPr>
        <w:t>,</w:t>
      </w:r>
      <w:r w:rsidRPr="0059291E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                                                        </w:t>
      </w:r>
      <w:r w:rsidRPr="005C7AB6">
        <w:rPr>
          <w:b/>
          <w:iCs/>
          <w:sz w:val="22"/>
        </w:rPr>
        <w:t xml:space="preserve">Олы </w:t>
      </w:r>
      <w:proofErr w:type="spellStart"/>
      <w:r w:rsidRPr="005C7AB6">
        <w:rPr>
          <w:b/>
          <w:iCs/>
          <w:sz w:val="22"/>
        </w:rPr>
        <w:t>Ачасыр</w:t>
      </w:r>
      <w:proofErr w:type="spellEnd"/>
      <w:r w:rsidRPr="005C7AB6">
        <w:rPr>
          <w:b/>
          <w:iCs/>
          <w:sz w:val="22"/>
        </w:rPr>
        <w:t xml:space="preserve"> </w:t>
      </w:r>
      <w:proofErr w:type="spellStart"/>
      <w:r w:rsidRPr="005C7AB6">
        <w:rPr>
          <w:b/>
          <w:iCs/>
          <w:sz w:val="22"/>
        </w:rPr>
        <w:t>авылы</w:t>
      </w:r>
      <w:proofErr w:type="spellEnd"/>
      <w:r w:rsidRPr="005C7AB6">
        <w:rPr>
          <w:b/>
          <w:iCs/>
          <w:sz w:val="22"/>
        </w:rPr>
        <w:t xml:space="preserve">,  </w:t>
      </w:r>
    </w:p>
    <w:p w:rsidR="00987D1E" w:rsidRPr="00F667E1" w:rsidRDefault="00987D1E" w:rsidP="00987D1E">
      <w:pPr>
        <w:rPr>
          <w:b/>
          <w:iCs/>
          <w:sz w:val="22"/>
        </w:rPr>
      </w:pPr>
      <w:r w:rsidRPr="005C7AB6">
        <w:rPr>
          <w:b/>
          <w:iCs/>
          <w:sz w:val="22"/>
        </w:rPr>
        <w:t xml:space="preserve">   </w:t>
      </w:r>
      <w:r>
        <w:rPr>
          <w:b/>
          <w:iCs/>
          <w:sz w:val="22"/>
        </w:rPr>
        <w:t xml:space="preserve">   </w:t>
      </w:r>
      <w:r w:rsidRPr="00F667E1">
        <w:rPr>
          <w:b/>
          <w:iCs/>
          <w:sz w:val="22"/>
        </w:rPr>
        <w:t>улица Центральная, дом 46</w:t>
      </w:r>
      <w:r w:rsidRPr="00F667E1">
        <w:rPr>
          <w:b/>
          <w:iCs/>
          <w:sz w:val="22"/>
          <w:lang w:val="tt-RU"/>
        </w:rPr>
        <w:t xml:space="preserve">                                                       Ү</w:t>
      </w:r>
      <w:proofErr w:type="spellStart"/>
      <w:r w:rsidRPr="00F667E1">
        <w:rPr>
          <w:b/>
          <w:iCs/>
          <w:sz w:val="22"/>
        </w:rPr>
        <w:t>з</w:t>
      </w:r>
      <w:proofErr w:type="spellEnd"/>
      <w:r w:rsidRPr="00F667E1">
        <w:rPr>
          <w:b/>
          <w:iCs/>
          <w:sz w:val="22"/>
          <w:lang w:val="tt-RU"/>
        </w:rPr>
        <w:t>ә</w:t>
      </w:r>
      <w:proofErr w:type="gramStart"/>
      <w:r w:rsidRPr="00F667E1">
        <w:rPr>
          <w:b/>
          <w:iCs/>
          <w:sz w:val="22"/>
        </w:rPr>
        <w:t xml:space="preserve">к </w:t>
      </w:r>
      <w:proofErr w:type="spellStart"/>
      <w:r w:rsidRPr="00F667E1">
        <w:rPr>
          <w:b/>
          <w:iCs/>
          <w:sz w:val="22"/>
        </w:rPr>
        <w:t>урам</w:t>
      </w:r>
      <w:proofErr w:type="spellEnd"/>
      <w:proofErr w:type="gramEnd"/>
      <w:r w:rsidRPr="00F667E1">
        <w:rPr>
          <w:b/>
          <w:iCs/>
          <w:sz w:val="22"/>
        </w:rPr>
        <w:t>, 4</w:t>
      </w:r>
      <w:r w:rsidRPr="00F667E1">
        <w:rPr>
          <w:b/>
          <w:iCs/>
          <w:sz w:val="22"/>
          <w:lang w:val="tt-RU"/>
        </w:rPr>
        <w:t>6</w:t>
      </w:r>
      <w:r w:rsidRPr="00F667E1">
        <w:rPr>
          <w:b/>
          <w:iCs/>
          <w:sz w:val="22"/>
        </w:rPr>
        <w:t xml:space="preserve"> </w:t>
      </w:r>
      <w:proofErr w:type="spellStart"/>
      <w:r w:rsidRPr="00F667E1">
        <w:rPr>
          <w:b/>
          <w:iCs/>
          <w:sz w:val="22"/>
        </w:rPr>
        <w:t>йорт</w:t>
      </w:r>
      <w:proofErr w:type="spellEnd"/>
    </w:p>
    <w:p w:rsidR="00987D1E" w:rsidRPr="00F667E1" w:rsidRDefault="00987D1E" w:rsidP="00F667E1">
      <w:pPr>
        <w:pStyle w:val="2"/>
        <w:pBdr>
          <w:bottom w:val="single" w:sz="12" w:space="1" w:color="auto"/>
        </w:pBdr>
        <w:spacing w:before="0"/>
        <w:rPr>
          <w:rFonts w:ascii="Times New Roman" w:hAnsi="Times New Roman"/>
          <w:sz w:val="20"/>
          <w:szCs w:val="20"/>
        </w:rPr>
      </w:pPr>
      <w:r w:rsidRPr="00F667E1">
        <w:rPr>
          <w:rFonts w:ascii="Times New Roman" w:hAnsi="Times New Roman"/>
          <w:i w:val="0"/>
          <w:sz w:val="20"/>
          <w:szCs w:val="20"/>
        </w:rPr>
        <w:t xml:space="preserve">             </w:t>
      </w:r>
      <w:r w:rsidR="00F667E1">
        <w:rPr>
          <w:rFonts w:ascii="Times New Roman" w:hAnsi="Times New Roman"/>
          <w:i w:val="0"/>
          <w:sz w:val="20"/>
          <w:szCs w:val="20"/>
        </w:rPr>
        <w:t xml:space="preserve">          </w:t>
      </w:r>
      <w:r w:rsidRPr="00F667E1">
        <w:rPr>
          <w:rFonts w:ascii="Times New Roman" w:hAnsi="Times New Roman"/>
          <w:i w:val="0"/>
          <w:sz w:val="20"/>
          <w:szCs w:val="20"/>
        </w:rPr>
        <w:t xml:space="preserve"> </w:t>
      </w:r>
      <w:r w:rsidRPr="00F667E1">
        <w:rPr>
          <w:rFonts w:ascii="Times New Roman" w:hAnsi="Times New Roman"/>
          <w:sz w:val="20"/>
          <w:szCs w:val="20"/>
          <w:lang w:val="tt-RU"/>
        </w:rPr>
        <w:t>т</w:t>
      </w:r>
      <w:r w:rsidRPr="00F667E1">
        <w:rPr>
          <w:rFonts w:ascii="Times New Roman" w:hAnsi="Times New Roman"/>
          <w:sz w:val="20"/>
          <w:szCs w:val="20"/>
        </w:rPr>
        <w:t>ел./ факс  2-56-47                                                                               тел./ факс  2-56-47</w:t>
      </w:r>
    </w:p>
    <w:p w:rsidR="00987D1E" w:rsidRDefault="00987D1E" w:rsidP="00987D1E">
      <w:pPr>
        <w:rPr>
          <w:b/>
        </w:rPr>
      </w:pPr>
    </w:p>
    <w:p w:rsidR="00987D1E" w:rsidRDefault="00987D1E" w:rsidP="00987D1E">
      <w:pPr>
        <w:rPr>
          <w:b/>
        </w:rPr>
      </w:pPr>
    </w:p>
    <w:p w:rsidR="00987D1E" w:rsidRPr="00987D1E" w:rsidRDefault="00987D1E" w:rsidP="00987D1E">
      <w:pPr>
        <w:rPr>
          <w:b/>
          <w:sz w:val="24"/>
          <w:szCs w:val="24"/>
        </w:rPr>
      </w:pPr>
      <w:r w:rsidRPr="00987D1E">
        <w:rPr>
          <w:b/>
          <w:sz w:val="24"/>
          <w:szCs w:val="24"/>
        </w:rPr>
        <w:t xml:space="preserve">       ПОСТАНОВЛЕНИЕ                                                                      КАРАР                                                                         </w:t>
      </w:r>
    </w:p>
    <w:p w:rsidR="00987D1E" w:rsidRDefault="00987D1E" w:rsidP="00987D1E">
      <w:pPr>
        <w:jc w:val="center"/>
      </w:pPr>
      <w:r>
        <w:t xml:space="preserve"> </w:t>
      </w:r>
    </w:p>
    <w:p w:rsidR="00987D1E" w:rsidRDefault="00987D1E" w:rsidP="00987D1E">
      <w:pPr>
        <w:jc w:val="center"/>
      </w:pPr>
    </w:p>
    <w:p w:rsidR="00987D1E" w:rsidRPr="00FA3295" w:rsidRDefault="00987D1E" w:rsidP="00987D1E">
      <w:r>
        <w:t xml:space="preserve">     30 марта </w:t>
      </w:r>
      <w:r w:rsidRPr="00FA3295">
        <w:t>201</w:t>
      </w:r>
      <w:r>
        <w:t>9</w:t>
      </w:r>
      <w:r w:rsidRPr="00FA3295">
        <w:t xml:space="preserve"> года                                                              №</w:t>
      </w:r>
      <w:r>
        <w:t>6</w:t>
      </w:r>
      <w:r w:rsidRPr="00FA3295">
        <w:t xml:space="preserve">                                                                         </w:t>
      </w:r>
    </w:p>
    <w:p w:rsidR="00987D1E" w:rsidRPr="00FA3295" w:rsidRDefault="00987D1E" w:rsidP="00987D1E">
      <w:r w:rsidRPr="00FA3295">
        <w:t xml:space="preserve"> </w:t>
      </w:r>
    </w:p>
    <w:p w:rsidR="00987D1E" w:rsidRPr="00382414" w:rsidRDefault="00987D1E" w:rsidP="00987D1E"/>
    <w:p w:rsidR="00987D1E" w:rsidRPr="001820A4" w:rsidRDefault="00987D1E" w:rsidP="00987D1E">
      <w:pPr>
        <w:ind w:right="5528"/>
        <w:jc w:val="both"/>
      </w:pPr>
      <w:r w:rsidRPr="001820A4">
        <w:t xml:space="preserve">О проведении мероприятий по санитарной очистке и благоустройству территории </w:t>
      </w:r>
      <w:r>
        <w:t>Большеачасырского</w:t>
      </w:r>
      <w:r w:rsidRPr="001820A4">
        <w:t xml:space="preserve"> сельского поселения</w:t>
      </w:r>
    </w:p>
    <w:p w:rsidR="00987D1E" w:rsidRDefault="00987D1E" w:rsidP="00987D1E"/>
    <w:p w:rsidR="00987D1E" w:rsidRDefault="00987D1E" w:rsidP="00987D1E"/>
    <w:p w:rsidR="00987D1E" w:rsidRPr="001820A4" w:rsidRDefault="00987D1E" w:rsidP="00987D1E"/>
    <w:p w:rsidR="00987D1E" w:rsidRDefault="00987D1E" w:rsidP="00987D1E">
      <w:pPr>
        <w:ind w:firstLine="708"/>
        <w:jc w:val="both"/>
      </w:pPr>
      <w:r w:rsidRPr="001820A4">
        <w:t>В целях санитарной очистки территории муниципального образования «</w:t>
      </w:r>
      <w:r>
        <w:t>Большеачасырское</w:t>
      </w:r>
      <w:r w:rsidRPr="001820A4">
        <w:t xml:space="preserve">  сельское поселение» Зеленодольского муниципального района и приведения его в состояние, отвечающее санитарно</w:t>
      </w:r>
      <w:r>
        <w:t>-</w:t>
      </w:r>
      <w:r w:rsidRPr="001820A4">
        <w:t xml:space="preserve">эпидемиологической и экологической безопасности населения, Исполнительный комитет </w:t>
      </w:r>
      <w:r>
        <w:t>Большеачасырского</w:t>
      </w:r>
      <w:r w:rsidRPr="001820A4">
        <w:t xml:space="preserve"> сельского поселения Зеленодольского муниципального района</w:t>
      </w:r>
      <w:r w:rsidRPr="001820A4">
        <w:rPr>
          <w:b/>
        </w:rPr>
        <w:t xml:space="preserve"> </w:t>
      </w:r>
      <w:r w:rsidRPr="008E273B">
        <w:rPr>
          <w:b/>
        </w:rPr>
        <w:t>постановляет:</w:t>
      </w:r>
    </w:p>
    <w:p w:rsidR="00987D1E" w:rsidRPr="001820A4" w:rsidRDefault="00987D1E" w:rsidP="00987D1E">
      <w:pPr>
        <w:jc w:val="both"/>
        <w:rPr>
          <w:b/>
        </w:rPr>
      </w:pPr>
    </w:p>
    <w:p w:rsidR="00987D1E" w:rsidRPr="001820A4" w:rsidRDefault="00987D1E" w:rsidP="00987D1E">
      <w:pPr>
        <w:pStyle w:val="1b"/>
        <w:widowControl/>
        <w:numPr>
          <w:ilvl w:val="0"/>
          <w:numId w:val="16"/>
        </w:numPr>
        <w:tabs>
          <w:tab w:val="left" w:pos="851"/>
        </w:tabs>
        <w:suppressAutoHyphens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0A4">
        <w:rPr>
          <w:rFonts w:ascii="Times New Roman" w:hAnsi="Times New Roman" w:cs="Times New Roman"/>
          <w:sz w:val="28"/>
          <w:szCs w:val="28"/>
          <w:lang w:eastAsia="ru-RU"/>
        </w:rPr>
        <w:t>Объявить с 18.04.2020 по 17.06.2020 двухмесячник по санитарной очистке и благоустройству территории муниципального</w:t>
      </w:r>
      <w:r w:rsidRPr="001820A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Большеачасырское</w:t>
      </w:r>
      <w:r w:rsidRPr="001820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20A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820A4"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</w:t>
      </w:r>
      <w:r w:rsidRPr="001820A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двухмесячник).</w:t>
      </w:r>
    </w:p>
    <w:p w:rsidR="00987D1E" w:rsidRDefault="00987D1E" w:rsidP="00987D1E">
      <w:pPr>
        <w:tabs>
          <w:tab w:val="left" w:pos="851"/>
        </w:tabs>
        <w:ind w:firstLine="426"/>
        <w:jc w:val="both"/>
      </w:pPr>
      <w:r w:rsidRPr="001820A4">
        <w:t>2.</w:t>
      </w:r>
      <w:r w:rsidRPr="001820A4">
        <w:tab/>
        <w:t>Провести средники  22.04.2020, 29.04.2020, 06.05.2020, 13.05.2020, 20.05.2020, 27.05.2020, 03.06.2020, 10.06.2020, 17.06.2020  и субботники  18.04.2020, 25.04.2020, 16.05.2020, 23.05.2020, 30.05.2020, 06.06.2020 по санитарной очистке территории поселения.</w:t>
      </w:r>
    </w:p>
    <w:p w:rsidR="00987D1E" w:rsidRPr="001820A4" w:rsidRDefault="00987D1E" w:rsidP="00987D1E">
      <w:pPr>
        <w:tabs>
          <w:tab w:val="left" w:pos="851"/>
        </w:tabs>
        <w:ind w:firstLine="426"/>
        <w:jc w:val="both"/>
      </w:pPr>
      <w:r w:rsidRPr="001820A4">
        <w:t>3.</w:t>
      </w:r>
      <w:r w:rsidRPr="001820A4">
        <w:tab/>
        <w:t xml:space="preserve">Рекомендовать руководителям предприятий, организаций, учреждений, независимо от организационных правовых форм и форм собственности, председателям территориальных общественных самоуправлений, садоводческих обществ и гаражных кооперативов организовать проведение средников и субботников по распределению снежных масс, санитарной очистке и </w:t>
      </w:r>
      <w:proofErr w:type="spellStart"/>
      <w:proofErr w:type="gramStart"/>
      <w:r w:rsidRPr="001820A4">
        <w:t>и</w:t>
      </w:r>
      <w:proofErr w:type="spellEnd"/>
      <w:proofErr w:type="gramEnd"/>
      <w:r w:rsidRPr="001820A4">
        <w:t xml:space="preserve"> благоустройству закрепленных территории провести мероприятия, направленные на улучшение санитарно-экологической обстановки, в том числе по посадке деревьев и кустарников, ремонту дорог и тротуаров, фасадов домов, уличного </w:t>
      </w:r>
      <w:r w:rsidRPr="001820A4">
        <w:lastRenderedPageBreak/>
        <w:t>освещения, благоустройству кладбищ, детских площадок, мест массового отдыха населения, садоводческих обществ, территорий частного жилого сектора; ремонту и покраски водонапорных башен; строительство и ремонт контейнерных площадок, изготовлению и ремонту контейнеров для мусора, по очистке от мусора полос отвода автомобильных дорог.</w:t>
      </w:r>
    </w:p>
    <w:p w:rsidR="00987D1E" w:rsidRPr="009C149D" w:rsidRDefault="00987D1E" w:rsidP="00987D1E">
      <w:pPr>
        <w:autoSpaceDE w:val="0"/>
        <w:autoSpaceDN w:val="0"/>
        <w:adjustRightInd w:val="0"/>
        <w:ind w:firstLine="567"/>
        <w:jc w:val="both"/>
      </w:pPr>
      <w:r w:rsidRPr="009C149D">
        <w:t xml:space="preserve">4. Обнародовать   настоящее  постановление  на  информационных  стендах    Большеачасырского сельского поселения Зеленодольского муниципального района Республики Татарстан по адресам: </w:t>
      </w:r>
      <w:r w:rsidRPr="009C149D">
        <w:rPr>
          <w:color w:val="000000"/>
        </w:rPr>
        <w:t>с</w:t>
      </w:r>
      <w:proofErr w:type="gramStart"/>
      <w:r w:rsidRPr="009C149D">
        <w:rPr>
          <w:color w:val="000000"/>
        </w:rPr>
        <w:t>.Б</w:t>
      </w:r>
      <w:proofErr w:type="gramEnd"/>
      <w:r w:rsidRPr="009C149D">
        <w:rPr>
          <w:color w:val="000000"/>
        </w:rPr>
        <w:t xml:space="preserve">ольшие </w:t>
      </w:r>
      <w:proofErr w:type="spellStart"/>
      <w:r w:rsidRPr="009C149D">
        <w:rPr>
          <w:color w:val="000000"/>
        </w:rPr>
        <w:t>Ачасыры</w:t>
      </w:r>
      <w:proofErr w:type="spellEnd"/>
      <w:r w:rsidRPr="009C149D">
        <w:rPr>
          <w:color w:val="000000"/>
        </w:rPr>
        <w:t xml:space="preserve">, ул.Центральная, д.46 (здание администрации поселения), с.Большие </w:t>
      </w:r>
      <w:proofErr w:type="spellStart"/>
      <w:r w:rsidRPr="009C149D">
        <w:rPr>
          <w:color w:val="000000"/>
        </w:rPr>
        <w:t>Ачасыры</w:t>
      </w:r>
      <w:proofErr w:type="spellEnd"/>
      <w:r w:rsidRPr="009C149D">
        <w:rPr>
          <w:color w:val="000000"/>
        </w:rPr>
        <w:t>, ул.Кооперативная, д.26 (здание сельского дома культуры)</w:t>
      </w:r>
      <w:r w:rsidRPr="001820A4">
        <w:t xml:space="preserve"> и на 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Pr="001820A4">
          <w:rPr>
            <w:rStyle w:val="afa"/>
            <w:color w:val="auto"/>
            <w:u w:val="none"/>
            <w:lang w:val="en-US"/>
          </w:rPr>
          <w:t>http</w:t>
        </w:r>
        <w:r w:rsidRPr="001820A4">
          <w:rPr>
            <w:rStyle w:val="afa"/>
            <w:color w:val="auto"/>
            <w:u w:val="none"/>
          </w:rPr>
          <w:t>://</w:t>
        </w:r>
        <w:proofErr w:type="spellStart"/>
        <w:r w:rsidRPr="001820A4">
          <w:rPr>
            <w:rStyle w:val="afa"/>
            <w:color w:val="auto"/>
            <w:u w:val="none"/>
            <w:lang w:val="en-US"/>
          </w:rPr>
          <w:t>zelenodolsk</w:t>
        </w:r>
        <w:proofErr w:type="spellEnd"/>
        <w:r w:rsidRPr="001820A4">
          <w:rPr>
            <w:rStyle w:val="afa"/>
            <w:color w:val="auto"/>
            <w:u w:val="none"/>
          </w:rPr>
          <w:t>.</w:t>
        </w:r>
        <w:proofErr w:type="spellStart"/>
        <w:r w:rsidRPr="001820A4">
          <w:rPr>
            <w:rStyle w:val="afa"/>
            <w:color w:val="auto"/>
            <w:u w:val="none"/>
            <w:lang w:val="en-US"/>
          </w:rPr>
          <w:t>tatarstan</w:t>
        </w:r>
        <w:proofErr w:type="spellEnd"/>
        <w:r w:rsidRPr="001820A4">
          <w:rPr>
            <w:rStyle w:val="afa"/>
            <w:color w:val="auto"/>
            <w:u w:val="none"/>
          </w:rPr>
          <w:t>.</w:t>
        </w:r>
        <w:proofErr w:type="spellStart"/>
        <w:r w:rsidRPr="001820A4">
          <w:rPr>
            <w:rStyle w:val="afa"/>
            <w:color w:val="auto"/>
            <w:u w:val="none"/>
            <w:lang w:val="en-US"/>
          </w:rPr>
          <w:t>ru</w:t>
        </w:r>
        <w:proofErr w:type="spellEnd"/>
      </w:hyperlink>
      <w:r w:rsidRPr="001820A4">
        <w:t>) в сети Интернет.</w:t>
      </w:r>
    </w:p>
    <w:p w:rsidR="00987D1E" w:rsidRPr="00382414" w:rsidRDefault="00987D1E" w:rsidP="00987D1E">
      <w:pPr>
        <w:ind w:firstLine="360"/>
        <w:jc w:val="both"/>
      </w:pPr>
      <w:r>
        <w:tab/>
      </w:r>
      <w:r w:rsidRPr="00382414">
        <w:t>5.</w:t>
      </w:r>
      <w:r>
        <w:t xml:space="preserve"> </w:t>
      </w:r>
      <w:proofErr w:type="gramStart"/>
      <w:r w:rsidRPr="00382414">
        <w:t>Контроль за</w:t>
      </w:r>
      <w:proofErr w:type="gramEnd"/>
      <w:r w:rsidRPr="00382414">
        <w:t xml:space="preserve"> выполнением настоящего постановления оставляю за собой.</w:t>
      </w:r>
    </w:p>
    <w:p w:rsidR="00987D1E" w:rsidRPr="00382414" w:rsidRDefault="00987D1E" w:rsidP="00987D1E">
      <w:pPr>
        <w:ind w:firstLine="708"/>
        <w:jc w:val="both"/>
      </w:pPr>
    </w:p>
    <w:p w:rsidR="00987D1E" w:rsidRDefault="00987D1E" w:rsidP="00987D1E">
      <w:pPr>
        <w:ind w:firstLine="708"/>
        <w:jc w:val="both"/>
      </w:pPr>
    </w:p>
    <w:p w:rsidR="00987D1E" w:rsidRPr="00095610" w:rsidRDefault="00987D1E" w:rsidP="00987D1E">
      <w:pPr>
        <w:ind w:firstLine="708"/>
        <w:jc w:val="both"/>
      </w:pPr>
    </w:p>
    <w:p w:rsidR="00987D1E" w:rsidRDefault="00987D1E" w:rsidP="00987D1E">
      <w:r>
        <w:t>Глава Большеачасырского</w:t>
      </w:r>
    </w:p>
    <w:p w:rsidR="00987D1E" w:rsidRDefault="00987D1E" w:rsidP="00987D1E">
      <w:r>
        <w:t>сельского поселения</w:t>
      </w:r>
      <w:r>
        <w:tab/>
      </w:r>
      <w:r>
        <w:tab/>
      </w:r>
      <w:r>
        <w:tab/>
        <w:t xml:space="preserve">                                                  М.Г. </w:t>
      </w:r>
      <w:proofErr w:type="spellStart"/>
      <w:r>
        <w:t>Гатиятуллин</w:t>
      </w:r>
      <w:proofErr w:type="spellEnd"/>
    </w:p>
    <w:p w:rsidR="00987D1E" w:rsidRDefault="00987D1E" w:rsidP="00987D1E"/>
    <w:p w:rsidR="00987D1E" w:rsidRPr="00095610" w:rsidRDefault="00987D1E" w:rsidP="00987D1E"/>
    <w:p w:rsidR="00814FE4" w:rsidRPr="00987D1E" w:rsidRDefault="00814FE4" w:rsidP="00987D1E">
      <w:pPr>
        <w:rPr>
          <w:szCs w:val="24"/>
        </w:rPr>
      </w:pPr>
    </w:p>
    <w:sectPr w:rsidR="00814FE4" w:rsidRPr="00987D1E" w:rsidSect="003A3AC1">
      <w:footerReference w:type="even" r:id="rId9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89" w:rsidRDefault="00E37189" w:rsidP="00B01747">
      <w:r>
        <w:separator/>
      </w:r>
    </w:p>
  </w:endnote>
  <w:endnote w:type="continuationSeparator" w:id="0">
    <w:p w:rsidR="00E37189" w:rsidRDefault="00E37189" w:rsidP="00B0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L School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38" w:rsidRDefault="0091707A">
    <w:pPr>
      <w:pStyle w:val="af7"/>
    </w:pPr>
    <w:fldSimple w:instr=" PAGE ">
      <w:r w:rsidR="00864238">
        <w:rPr>
          <w:noProof/>
        </w:rPr>
        <w:t>76</w:t>
      </w:r>
    </w:fldSimple>
  </w:p>
  <w:p w:rsidR="00864238" w:rsidRDefault="00864238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89" w:rsidRDefault="00E37189" w:rsidP="00B01747">
      <w:r>
        <w:separator/>
      </w:r>
    </w:p>
  </w:footnote>
  <w:footnote w:type="continuationSeparator" w:id="0">
    <w:p w:rsidR="00E37189" w:rsidRDefault="00E37189" w:rsidP="00B01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5"/>
      <w:numFmt w:val="decimal"/>
      <w:lvlText w:val="2.%1.%2."/>
      <w:lvlJc w:val="left"/>
      <w:pPr>
        <w:tabs>
          <w:tab w:val="num" w:pos="0"/>
        </w:tabs>
        <w:ind w:left="1080" w:hanging="360"/>
      </w:pPr>
      <w:rPr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5"/>
      <w:numFmt w:val="decimal"/>
      <w:lvlText w:val="2.%1.%2.%3."/>
      <w:lvlJc w:val="left"/>
      <w:pPr>
        <w:tabs>
          <w:tab w:val="num" w:pos="0"/>
        </w:tabs>
        <w:ind w:left="1440" w:hanging="360"/>
      </w:pPr>
      <w:rPr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5"/>
      <w:numFmt w:val="decimal"/>
      <w:lvlText w:val="2.%1.%2.%3.%4."/>
      <w:lvlJc w:val="left"/>
      <w:pPr>
        <w:tabs>
          <w:tab w:val="num" w:pos="0"/>
        </w:tabs>
        <w:ind w:left="18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5"/>
      <w:numFmt w:val="decimal"/>
      <w:lvlText w:val="2.%1.%2.%3.%4.%5."/>
      <w:lvlJc w:val="left"/>
      <w:pPr>
        <w:tabs>
          <w:tab w:val="num" w:pos="0"/>
        </w:tabs>
        <w:ind w:left="216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5"/>
      <w:numFmt w:val="decimal"/>
      <w:lvlText w:val="2.%1.%2.%3.%4.%5.%6."/>
      <w:lvlJc w:val="left"/>
      <w:pPr>
        <w:tabs>
          <w:tab w:val="num" w:pos="0"/>
        </w:tabs>
        <w:ind w:left="25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5"/>
      <w:numFmt w:val="decimal"/>
      <w:lvlText w:val="2.%1.%2.%3.%4.%5.%6.%7."/>
      <w:lvlJc w:val="left"/>
      <w:pPr>
        <w:tabs>
          <w:tab w:val="num" w:pos="0"/>
        </w:tabs>
        <w:ind w:left="288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5"/>
      <w:numFmt w:val="decimal"/>
      <w:lvlText w:val="2.%1.%2.%3.%4.%5.%6.%7.%8."/>
      <w:lvlJc w:val="left"/>
      <w:pPr>
        <w:tabs>
          <w:tab w:val="num" w:pos="0"/>
        </w:tabs>
        <w:ind w:left="324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5"/>
      <w:numFmt w:val="decimal"/>
      <w:lvlText w:val="2.%1.%2.%3.%4.%5.%6.%7.%8.%9."/>
      <w:lvlJc w:val="left"/>
      <w:pPr>
        <w:tabs>
          <w:tab w:val="num" w:pos="0"/>
        </w:tabs>
        <w:ind w:left="360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6"/>
    <w:multiLevelType w:val="multilevel"/>
    <w:tmpl w:val="389E54F8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>
    <w:nsid w:val="08D8723B"/>
    <w:multiLevelType w:val="hybridMultilevel"/>
    <w:tmpl w:val="6FD6EF8A"/>
    <w:lvl w:ilvl="0" w:tplc="00B2048A">
      <w:start w:val="1"/>
      <w:numFmt w:val="decimal"/>
      <w:lvlText w:val="%1."/>
      <w:lvlJc w:val="left"/>
      <w:pPr>
        <w:ind w:left="1281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92748"/>
    <w:multiLevelType w:val="hybridMultilevel"/>
    <w:tmpl w:val="FB30F194"/>
    <w:lvl w:ilvl="0" w:tplc="CCE2A7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22033"/>
    <w:multiLevelType w:val="hybridMultilevel"/>
    <w:tmpl w:val="56B84E06"/>
    <w:lvl w:ilvl="0" w:tplc="1C32154C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BA40E9"/>
    <w:multiLevelType w:val="multilevel"/>
    <w:tmpl w:val="B7CCC3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4">
    <w:nsid w:val="728D6BB4"/>
    <w:multiLevelType w:val="hybridMultilevel"/>
    <w:tmpl w:val="637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32F5D"/>
    <w:multiLevelType w:val="hybridMultilevel"/>
    <w:tmpl w:val="CEF05900"/>
    <w:lvl w:ilvl="0" w:tplc="C6C0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747"/>
    <w:rsid w:val="00013B81"/>
    <w:rsid w:val="00033441"/>
    <w:rsid w:val="00076237"/>
    <w:rsid w:val="000C6B63"/>
    <w:rsid w:val="000C6F5A"/>
    <w:rsid w:val="000E2063"/>
    <w:rsid w:val="000F06DE"/>
    <w:rsid w:val="000F5CEE"/>
    <w:rsid w:val="0012167E"/>
    <w:rsid w:val="00143F47"/>
    <w:rsid w:val="00160F95"/>
    <w:rsid w:val="002173A2"/>
    <w:rsid w:val="002351AD"/>
    <w:rsid w:val="00251D28"/>
    <w:rsid w:val="0029430F"/>
    <w:rsid w:val="002A24B8"/>
    <w:rsid w:val="002E21D4"/>
    <w:rsid w:val="00326D8F"/>
    <w:rsid w:val="00340FD5"/>
    <w:rsid w:val="0034342A"/>
    <w:rsid w:val="003A3AC1"/>
    <w:rsid w:val="003E2D5D"/>
    <w:rsid w:val="0041207B"/>
    <w:rsid w:val="00425B51"/>
    <w:rsid w:val="0044170E"/>
    <w:rsid w:val="00443EF5"/>
    <w:rsid w:val="004607EC"/>
    <w:rsid w:val="00486F26"/>
    <w:rsid w:val="004C49CC"/>
    <w:rsid w:val="004E736A"/>
    <w:rsid w:val="005672E9"/>
    <w:rsid w:val="00570F6E"/>
    <w:rsid w:val="005A182F"/>
    <w:rsid w:val="005B3401"/>
    <w:rsid w:val="00617D45"/>
    <w:rsid w:val="00653C96"/>
    <w:rsid w:val="006857F8"/>
    <w:rsid w:val="006D3CAE"/>
    <w:rsid w:val="00702F4B"/>
    <w:rsid w:val="00711061"/>
    <w:rsid w:val="00712584"/>
    <w:rsid w:val="007560AE"/>
    <w:rsid w:val="00757BBF"/>
    <w:rsid w:val="007632A2"/>
    <w:rsid w:val="00792658"/>
    <w:rsid w:val="007D513E"/>
    <w:rsid w:val="007D522B"/>
    <w:rsid w:val="007D5643"/>
    <w:rsid w:val="007E57F7"/>
    <w:rsid w:val="00814FE4"/>
    <w:rsid w:val="00864238"/>
    <w:rsid w:val="008815F5"/>
    <w:rsid w:val="008B41AA"/>
    <w:rsid w:val="008C71DC"/>
    <w:rsid w:val="008D483A"/>
    <w:rsid w:val="0091707A"/>
    <w:rsid w:val="00917406"/>
    <w:rsid w:val="00987D1E"/>
    <w:rsid w:val="00992BF2"/>
    <w:rsid w:val="009B042E"/>
    <w:rsid w:val="00A20198"/>
    <w:rsid w:val="00A2343C"/>
    <w:rsid w:val="00A30170"/>
    <w:rsid w:val="00A842BD"/>
    <w:rsid w:val="00AA509D"/>
    <w:rsid w:val="00B01747"/>
    <w:rsid w:val="00B037EF"/>
    <w:rsid w:val="00B11877"/>
    <w:rsid w:val="00B466FF"/>
    <w:rsid w:val="00BA0E73"/>
    <w:rsid w:val="00BA412C"/>
    <w:rsid w:val="00BB63B2"/>
    <w:rsid w:val="00BC0DA7"/>
    <w:rsid w:val="00C01C26"/>
    <w:rsid w:val="00C05EE2"/>
    <w:rsid w:val="00C40B3A"/>
    <w:rsid w:val="00C46763"/>
    <w:rsid w:val="00C479BB"/>
    <w:rsid w:val="00CB6194"/>
    <w:rsid w:val="00CE720C"/>
    <w:rsid w:val="00D1381C"/>
    <w:rsid w:val="00D42DCD"/>
    <w:rsid w:val="00D46471"/>
    <w:rsid w:val="00D627F8"/>
    <w:rsid w:val="00D62E0C"/>
    <w:rsid w:val="00D67FA0"/>
    <w:rsid w:val="00D9202C"/>
    <w:rsid w:val="00DC4ACE"/>
    <w:rsid w:val="00E33141"/>
    <w:rsid w:val="00E37189"/>
    <w:rsid w:val="00EC3D26"/>
    <w:rsid w:val="00ED20C0"/>
    <w:rsid w:val="00ED2DCB"/>
    <w:rsid w:val="00F110C9"/>
    <w:rsid w:val="00F20B30"/>
    <w:rsid w:val="00F2437B"/>
    <w:rsid w:val="00F41D84"/>
    <w:rsid w:val="00F52899"/>
    <w:rsid w:val="00F667E1"/>
    <w:rsid w:val="00F71CBA"/>
    <w:rsid w:val="00F754EA"/>
    <w:rsid w:val="00F952F3"/>
    <w:rsid w:val="00FA2C38"/>
    <w:rsid w:val="00FE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7"/>
    <w:pPr>
      <w:spacing w:after="0" w:line="240" w:lineRule="auto"/>
      <w:ind w:left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6D8F"/>
    <w:pPr>
      <w:keepNext/>
      <w:spacing w:before="240" w:after="60"/>
      <w:ind w:left="-567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D8F"/>
    <w:pPr>
      <w:keepNext/>
      <w:spacing w:before="240" w:after="60"/>
      <w:ind w:left="-567"/>
      <w:outlineLvl w:val="1"/>
    </w:pPr>
    <w:rPr>
      <w:rFonts w:asciiTheme="majorHAnsi" w:eastAsiaTheme="majorEastAsia" w:hAnsiTheme="majorHAnsi"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D8F"/>
    <w:pPr>
      <w:keepNext/>
      <w:spacing w:before="240" w:after="60"/>
      <w:ind w:left="-567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26D8F"/>
    <w:pPr>
      <w:keepNext/>
      <w:spacing w:before="240" w:after="60"/>
      <w:ind w:left="-567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D8F"/>
    <w:pPr>
      <w:spacing w:before="240" w:after="60"/>
      <w:ind w:left="-567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D8F"/>
    <w:pPr>
      <w:spacing w:before="240" w:after="60"/>
      <w:ind w:left="-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D8F"/>
    <w:pPr>
      <w:spacing w:before="240" w:after="60"/>
      <w:ind w:left="-567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D8F"/>
    <w:pPr>
      <w:spacing w:before="240" w:after="60"/>
      <w:ind w:left="-567"/>
      <w:outlineLvl w:val="7"/>
    </w:pPr>
    <w:rPr>
      <w:b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D8F"/>
    <w:pPr>
      <w:spacing w:before="240" w:after="60"/>
      <w:ind w:left="-567"/>
      <w:outlineLvl w:val="8"/>
    </w:pPr>
    <w:rPr>
      <w:rFonts w:asciiTheme="majorHAnsi" w:eastAsiaTheme="majorEastAsia" w:hAnsiTheme="maj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6D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6D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6D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6D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6D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6D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6D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326D8F"/>
    <w:pPr>
      <w:spacing w:before="240" w:after="60"/>
      <w:ind w:left="-567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6D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6D8F"/>
    <w:pPr>
      <w:spacing w:after="60"/>
      <w:ind w:left="-567"/>
      <w:jc w:val="center"/>
      <w:outlineLvl w:val="1"/>
    </w:pPr>
    <w:rPr>
      <w:rFonts w:asciiTheme="majorHAnsi" w:eastAsiaTheme="majorEastAsia" w:hAnsiTheme="majorHAnsi"/>
      <w:b/>
    </w:rPr>
  </w:style>
  <w:style w:type="character" w:customStyle="1" w:styleId="a6">
    <w:name w:val="Подзаголовок Знак"/>
    <w:basedOn w:val="a0"/>
    <w:link w:val="a5"/>
    <w:uiPriority w:val="11"/>
    <w:rsid w:val="00326D8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6D8F"/>
    <w:rPr>
      <w:b/>
      <w:bCs/>
    </w:rPr>
  </w:style>
  <w:style w:type="character" w:styleId="a8">
    <w:name w:val="Emphasis"/>
    <w:basedOn w:val="a0"/>
    <w:uiPriority w:val="20"/>
    <w:qFormat/>
    <w:rsid w:val="00326D8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326D8F"/>
    <w:pPr>
      <w:ind w:left="-567"/>
    </w:pPr>
    <w:rPr>
      <w:b/>
      <w:szCs w:val="32"/>
    </w:rPr>
  </w:style>
  <w:style w:type="paragraph" w:styleId="ab">
    <w:name w:val="List Paragraph"/>
    <w:basedOn w:val="a"/>
    <w:uiPriority w:val="34"/>
    <w:qFormat/>
    <w:rsid w:val="00326D8F"/>
    <w:pPr>
      <w:ind w:left="720"/>
      <w:contextualSpacing/>
    </w:pPr>
    <w:rPr>
      <w:b/>
    </w:rPr>
  </w:style>
  <w:style w:type="paragraph" w:styleId="21">
    <w:name w:val="Quote"/>
    <w:basedOn w:val="a"/>
    <w:next w:val="a"/>
    <w:link w:val="22"/>
    <w:uiPriority w:val="29"/>
    <w:qFormat/>
    <w:rsid w:val="00326D8F"/>
    <w:pPr>
      <w:ind w:left="-567"/>
    </w:pPr>
    <w:rPr>
      <w:b/>
      <w:i/>
    </w:rPr>
  </w:style>
  <w:style w:type="character" w:customStyle="1" w:styleId="22">
    <w:name w:val="Цитата 2 Знак"/>
    <w:basedOn w:val="a0"/>
    <w:link w:val="21"/>
    <w:uiPriority w:val="29"/>
    <w:rsid w:val="00326D8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6D8F"/>
    <w:pPr>
      <w:ind w:left="720" w:right="720"/>
    </w:pPr>
    <w:rPr>
      <w:i/>
    </w:rPr>
  </w:style>
  <w:style w:type="character" w:customStyle="1" w:styleId="ad">
    <w:name w:val="Выделенная цитата Знак"/>
    <w:basedOn w:val="a0"/>
    <w:link w:val="ac"/>
    <w:uiPriority w:val="30"/>
    <w:rsid w:val="00326D8F"/>
    <w:rPr>
      <w:b/>
      <w:i/>
      <w:sz w:val="24"/>
    </w:rPr>
  </w:style>
  <w:style w:type="character" w:styleId="ae">
    <w:name w:val="Subtle Emphasis"/>
    <w:uiPriority w:val="19"/>
    <w:qFormat/>
    <w:rsid w:val="00326D8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6D8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6D8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6D8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6D8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6D8F"/>
    <w:pPr>
      <w:outlineLvl w:val="9"/>
    </w:pPr>
    <w:rPr>
      <w:b/>
    </w:rPr>
  </w:style>
  <w:style w:type="paragraph" w:customStyle="1" w:styleId="ConsPlusNormal">
    <w:name w:val="ConsPlusNormal"/>
    <w:link w:val="ConsPlusNormal0"/>
    <w:rsid w:val="00B01747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B01747"/>
    <w:rPr>
      <w:rFonts w:ascii="Arial" w:eastAsia="Times New Roman" w:hAnsi="Arial" w:cs="Arial"/>
      <w:b w:val="0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B017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01747"/>
    <w:rPr>
      <w:rFonts w:eastAsia="Times New Roman"/>
      <w:b w:val="0"/>
      <w:sz w:val="28"/>
      <w:szCs w:val="28"/>
      <w:lang w:val="ru-RU" w:eastAsia="ru-RU" w:bidi="ar-SA"/>
    </w:rPr>
  </w:style>
  <w:style w:type="character" w:customStyle="1" w:styleId="af4">
    <w:name w:val="Гипертекстовая ссылка"/>
    <w:basedOn w:val="a0"/>
    <w:uiPriority w:val="99"/>
    <w:rsid w:val="00B01747"/>
    <w:rPr>
      <w:b/>
      <w:bCs/>
      <w:color w:val="106BBE"/>
    </w:rPr>
  </w:style>
  <w:style w:type="character" w:customStyle="1" w:styleId="FontStyle13">
    <w:name w:val="Font Style13"/>
    <w:uiPriority w:val="99"/>
    <w:rsid w:val="00B01747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unhideWhenUsed/>
    <w:rsid w:val="00B0174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01747"/>
    <w:rPr>
      <w:rFonts w:eastAsia="Times New Roman"/>
      <w:b w:val="0"/>
      <w:sz w:val="28"/>
      <w:szCs w:val="28"/>
      <w:lang w:val="ru-RU" w:eastAsia="ru-RU" w:bidi="ar-SA"/>
    </w:rPr>
  </w:style>
  <w:style w:type="paragraph" w:styleId="af7">
    <w:name w:val="footer"/>
    <w:basedOn w:val="a"/>
    <w:link w:val="af8"/>
    <w:unhideWhenUsed/>
    <w:rsid w:val="00B0174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01747"/>
    <w:rPr>
      <w:rFonts w:eastAsia="Times New Roman"/>
      <w:b w:val="0"/>
      <w:sz w:val="28"/>
      <w:szCs w:val="28"/>
      <w:lang w:val="ru-RU" w:eastAsia="ru-RU" w:bidi="ar-SA"/>
    </w:rPr>
  </w:style>
  <w:style w:type="character" w:customStyle="1" w:styleId="11">
    <w:name w:val="Основной шрифт абзаца1"/>
    <w:rsid w:val="00757BBF"/>
  </w:style>
  <w:style w:type="character" w:customStyle="1" w:styleId="af9">
    <w:name w:val="Текст сноски Знак"/>
    <w:basedOn w:val="11"/>
    <w:rsid w:val="00757BBF"/>
  </w:style>
  <w:style w:type="character" w:customStyle="1" w:styleId="12">
    <w:name w:val="Знак сноски1"/>
    <w:rsid w:val="00757BBF"/>
    <w:rPr>
      <w:vertAlign w:val="superscript"/>
    </w:rPr>
  </w:style>
  <w:style w:type="character" w:styleId="afa">
    <w:name w:val="Hyperlink"/>
    <w:rsid w:val="00757BBF"/>
    <w:rPr>
      <w:color w:val="0000FF"/>
      <w:u w:val="single"/>
    </w:rPr>
  </w:style>
  <w:style w:type="character" w:customStyle="1" w:styleId="13">
    <w:name w:val="Номер страницы1"/>
    <w:basedOn w:val="11"/>
    <w:rsid w:val="00757BBF"/>
  </w:style>
  <w:style w:type="character" w:customStyle="1" w:styleId="31">
    <w:name w:val="Основной текст (3)_"/>
    <w:rsid w:val="00757BBF"/>
    <w:rPr>
      <w:b/>
      <w:bCs/>
      <w:sz w:val="18"/>
      <w:szCs w:val="18"/>
    </w:rPr>
  </w:style>
  <w:style w:type="character" w:customStyle="1" w:styleId="32">
    <w:name w:val="Основной текст (3)"/>
    <w:basedOn w:val="31"/>
    <w:rsid w:val="00757BBF"/>
  </w:style>
  <w:style w:type="character" w:customStyle="1" w:styleId="afb">
    <w:name w:val="Цветовое выделение"/>
    <w:rsid w:val="00757BBF"/>
    <w:rPr>
      <w:b/>
      <w:color w:val="000080"/>
    </w:rPr>
  </w:style>
  <w:style w:type="character" w:customStyle="1" w:styleId="25">
    <w:name w:val="Основной текст (2)_"/>
    <w:rsid w:val="00757BBF"/>
    <w:rPr>
      <w:sz w:val="28"/>
      <w:szCs w:val="28"/>
    </w:rPr>
  </w:style>
  <w:style w:type="character" w:customStyle="1" w:styleId="14">
    <w:name w:val="Заголовок №1_"/>
    <w:rsid w:val="00757BBF"/>
    <w:rPr>
      <w:b/>
      <w:bCs/>
      <w:sz w:val="28"/>
      <w:szCs w:val="28"/>
    </w:rPr>
  </w:style>
  <w:style w:type="character" w:customStyle="1" w:styleId="61">
    <w:name w:val="Основной текст (6)_"/>
    <w:rsid w:val="00757BBF"/>
    <w:rPr>
      <w:b/>
      <w:bCs/>
      <w:sz w:val="28"/>
      <w:szCs w:val="28"/>
    </w:rPr>
  </w:style>
  <w:style w:type="character" w:customStyle="1" w:styleId="normaltextrun">
    <w:name w:val="normaltextrun"/>
    <w:basedOn w:val="11"/>
    <w:rsid w:val="00757BBF"/>
  </w:style>
  <w:style w:type="character" w:customStyle="1" w:styleId="afc">
    <w:name w:val="Схема документа Знак"/>
    <w:rsid w:val="00757BB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57BBF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2">
    <w:name w:val="ListLabel 2"/>
    <w:rsid w:val="00757BBF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3">
    <w:name w:val="ListLabel 3"/>
    <w:rsid w:val="00757BBF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ListLabel4">
    <w:name w:val="ListLabel 4"/>
    <w:rsid w:val="00757BBF"/>
    <w:rPr>
      <w:rFonts w:cs="Courier New"/>
    </w:rPr>
  </w:style>
  <w:style w:type="character" w:customStyle="1" w:styleId="ListLabel5">
    <w:name w:val="ListLabel 5"/>
    <w:rsid w:val="00757BB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6">
    <w:name w:val="ListLabel 6"/>
    <w:rsid w:val="00757BB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rsid w:val="00757BBF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8">
    <w:name w:val="ListLabel 8"/>
    <w:rsid w:val="00757BBF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9">
    <w:name w:val="ListLabel 9"/>
    <w:rsid w:val="00757BBF"/>
    <w:rPr>
      <w:rFonts w:cs="Times New Roman"/>
      <w:b w:val="0"/>
      <w:bCs/>
      <w:i w:val="0"/>
      <w:iCs w:val="0"/>
      <w:caps w:val="0"/>
      <w:smallCaps w:val="0"/>
      <w:strike w:val="0"/>
      <w:dstrike w:val="0"/>
      <w:color w:val="FF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10">
    <w:name w:val="ListLabel 10"/>
    <w:rsid w:val="00757BBF"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11">
    <w:name w:val="ListLabel 11"/>
    <w:rsid w:val="00757BBF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paragraph" w:customStyle="1" w:styleId="afd">
    <w:name w:val="Заголовок"/>
    <w:basedOn w:val="a"/>
    <w:next w:val="afe"/>
    <w:rsid w:val="00757BBF"/>
    <w:pPr>
      <w:keepNext/>
      <w:suppressAutoHyphens/>
      <w:spacing w:before="240" w:after="120"/>
    </w:pPr>
    <w:rPr>
      <w:rFonts w:ascii="Arial" w:eastAsia="Microsoft YaHei" w:hAnsi="Arial" w:cs="Mangal"/>
      <w:kern w:val="1"/>
      <w:lang w:eastAsia="ar-SA"/>
    </w:rPr>
  </w:style>
  <w:style w:type="paragraph" w:styleId="afe">
    <w:name w:val="Body Text"/>
    <w:basedOn w:val="a"/>
    <w:link w:val="aff"/>
    <w:uiPriority w:val="99"/>
    <w:rsid w:val="00757BBF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aff">
    <w:name w:val="Основной текст Знак"/>
    <w:basedOn w:val="a0"/>
    <w:link w:val="afe"/>
    <w:uiPriority w:val="99"/>
    <w:rsid w:val="00757BBF"/>
    <w:rPr>
      <w:rFonts w:eastAsia="Times New Roman"/>
      <w:b w:val="0"/>
      <w:kern w:val="1"/>
      <w:lang w:val="ru-RU" w:eastAsia="ar-SA" w:bidi="ar-SA"/>
    </w:rPr>
  </w:style>
  <w:style w:type="paragraph" w:styleId="aff0">
    <w:name w:val="List"/>
    <w:basedOn w:val="afe"/>
    <w:rsid w:val="00757BBF"/>
    <w:rPr>
      <w:rFonts w:cs="Mangal"/>
    </w:rPr>
  </w:style>
  <w:style w:type="paragraph" w:customStyle="1" w:styleId="15">
    <w:name w:val="Название1"/>
    <w:basedOn w:val="a"/>
    <w:rsid w:val="00757BBF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757BBF"/>
    <w:pPr>
      <w:suppressLineNumbers/>
      <w:suppressAutoHyphens/>
    </w:pPr>
    <w:rPr>
      <w:rFonts w:cs="Mangal"/>
      <w:kern w:val="1"/>
      <w:sz w:val="24"/>
      <w:szCs w:val="24"/>
      <w:lang w:eastAsia="ar-SA"/>
    </w:rPr>
  </w:style>
  <w:style w:type="paragraph" w:customStyle="1" w:styleId="ConsPlusTitle">
    <w:name w:val="ConsPlusTitle"/>
    <w:rsid w:val="00757BBF"/>
    <w:pPr>
      <w:widowControl w:val="0"/>
      <w:suppressAutoHyphens/>
      <w:spacing w:after="0" w:line="240" w:lineRule="auto"/>
      <w:ind w:left="0"/>
    </w:pPr>
    <w:rPr>
      <w:rFonts w:eastAsia="Times New Roman"/>
      <w:bCs/>
      <w:kern w:val="1"/>
      <w:lang w:val="ru-RU" w:eastAsia="ar-SA" w:bidi="ar-SA"/>
    </w:rPr>
  </w:style>
  <w:style w:type="paragraph" w:customStyle="1" w:styleId="ConsPlusNonformat">
    <w:name w:val="ConsPlusNonformat"/>
    <w:rsid w:val="00757BBF"/>
    <w:pPr>
      <w:widowControl w:val="0"/>
      <w:suppressAutoHyphens/>
      <w:spacing w:after="0" w:line="240" w:lineRule="auto"/>
      <w:ind w:left="0"/>
    </w:pPr>
    <w:rPr>
      <w:rFonts w:ascii="Courier New" w:eastAsia="Times New Roman" w:hAnsi="Courier New" w:cs="Courier New"/>
      <w:kern w:val="1"/>
      <w:sz w:val="20"/>
      <w:szCs w:val="20"/>
      <w:lang w:val="ru-RU" w:eastAsia="ar-SA" w:bidi="ar-SA"/>
    </w:rPr>
  </w:style>
  <w:style w:type="paragraph" w:customStyle="1" w:styleId="ConsPlusCell">
    <w:name w:val="ConsPlusCell"/>
    <w:rsid w:val="00757BBF"/>
    <w:pPr>
      <w:widowControl w:val="0"/>
      <w:suppressAutoHyphens/>
      <w:spacing w:after="0" w:line="240" w:lineRule="auto"/>
      <w:ind w:left="0"/>
    </w:pPr>
    <w:rPr>
      <w:rFonts w:ascii="Arial" w:eastAsia="Times New Roman" w:hAnsi="Arial" w:cs="Arial"/>
      <w:kern w:val="1"/>
      <w:sz w:val="20"/>
      <w:szCs w:val="20"/>
      <w:lang w:val="ru-RU" w:eastAsia="ar-SA" w:bidi="ar-SA"/>
    </w:rPr>
  </w:style>
  <w:style w:type="paragraph" w:customStyle="1" w:styleId="17">
    <w:name w:val="Текст сноски1"/>
    <w:basedOn w:val="a"/>
    <w:rsid w:val="00757BBF"/>
    <w:pPr>
      <w:suppressAutoHyphens/>
    </w:pPr>
    <w:rPr>
      <w:kern w:val="1"/>
      <w:sz w:val="20"/>
      <w:szCs w:val="20"/>
      <w:lang w:eastAsia="ar-SA"/>
    </w:rPr>
  </w:style>
  <w:style w:type="paragraph" w:customStyle="1" w:styleId="18">
    <w:name w:val="Обычный (веб)1"/>
    <w:basedOn w:val="a"/>
    <w:rsid w:val="00757BBF"/>
    <w:pPr>
      <w:suppressAutoHyphens/>
      <w:spacing w:before="100" w:after="100"/>
    </w:pPr>
    <w:rPr>
      <w:kern w:val="1"/>
      <w:sz w:val="24"/>
      <w:szCs w:val="24"/>
      <w:lang w:eastAsia="ar-SA"/>
    </w:rPr>
  </w:style>
  <w:style w:type="paragraph" w:customStyle="1" w:styleId="19">
    <w:name w:val="Без интервала1"/>
    <w:rsid w:val="00757BBF"/>
    <w:pPr>
      <w:suppressAutoHyphens/>
      <w:spacing w:after="0" w:line="240" w:lineRule="auto"/>
      <w:ind w:left="0"/>
    </w:pPr>
    <w:rPr>
      <w:rFonts w:ascii="Calibri" w:eastAsia="Times New Roman" w:hAnsi="Calibri"/>
      <w:kern w:val="1"/>
      <w:sz w:val="22"/>
      <w:szCs w:val="22"/>
      <w:lang w:val="ru-RU" w:eastAsia="ar-SA" w:bidi="ar-SA"/>
    </w:rPr>
  </w:style>
  <w:style w:type="paragraph" w:customStyle="1" w:styleId="1a">
    <w:name w:val="Текст выноски1"/>
    <w:basedOn w:val="a"/>
    <w:rsid w:val="00757BBF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(3)1"/>
    <w:basedOn w:val="a"/>
    <w:rsid w:val="00757BBF"/>
    <w:pPr>
      <w:widowControl w:val="0"/>
      <w:shd w:val="clear" w:color="auto" w:fill="FFFFFF"/>
      <w:suppressAutoHyphens/>
      <w:spacing w:after="240" w:line="211" w:lineRule="exact"/>
      <w:jc w:val="center"/>
    </w:pPr>
    <w:rPr>
      <w:b/>
      <w:bCs/>
      <w:kern w:val="1"/>
      <w:sz w:val="18"/>
      <w:szCs w:val="18"/>
      <w:lang w:eastAsia="ar-SA"/>
    </w:rPr>
  </w:style>
  <w:style w:type="paragraph" w:customStyle="1" w:styleId="tekstob">
    <w:name w:val="tekstob"/>
    <w:basedOn w:val="a"/>
    <w:rsid w:val="00757BBF"/>
    <w:pPr>
      <w:suppressAutoHyphens/>
      <w:spacing w:before="100" w:after="100"/>
    </w:pPr>
    <w:rPr>
      <w:kern w:val="1"/>
      <w:sz w:val="24"/>
      <w:szCs w:val="24"/>
      <w:lang w:eastAsia="ar-SA"/>
    </w:rPr>
  </w:style>
  <w:style w:type="paragraph" w:customStyle="1" w:styleId="aff1">
    <w:name w:val="Знак"/>
    <w:basedOn w:val="a"/>
    <w:rsid w:val="00757BBF"/>
    <w:pPr>
      <w:suppressAutoHyphens/>
      <w:spacing w:before="100" w:after="100"/>
    </w:pPr>
    <w:rPr>
      <w:rFonts w:ascii="Tahoma" w:hAnsi="Tahoma"/>
      <w:kern w:val="1"/>
      <w:sz w:val="20"/>
      <w:szCs w:val="20"/>
      <w:lang w:val="en-US" w:eastAsia="ar-SA"/>
    </w:rPr>
  </w:style>
  <w:style w:type="paragraph" w:customStyle="1" w:styleId="210">
    <w:name w:val="Основной текст (2)1"/>
    <w:basedOn w:val="a"/>
    <w:rsid w:val="00757BBF"/>
    <w:pPr>
      <w:widowControl w:val="0"/>
      <w:shd w:val="clear" w:color="auto" w:fill="FFFFFF"/>
      <w:suppressAutoHyphens/>
      <w:spacing w:before="300" w:after="720" w:line="240" w:lineRule="atLeast"/>
      <w:ind w:hanging="300"/>
      <w:jc w:val="center"/>
    </w:pPr>
    <w:rPr>
      <w:kern w:val="1"/>
      <w:lang w:eastAsia="ar-SA"/>
    </w:rPr>
  </w:style>
  <w:style w:type="paragraph" w:customStyle="1" w:styleId="1b">
    <w:name w:val="Абзац списка1"/>
    <w:basedOn w:val="a"/>
    <w:rsid w:val="00757BBF"/>
    <w:pPr>
      <w:widowControl w:val="0"/>
      <w:suppressAutoHyphens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pboth">
    <w:name w:val="pboth"/>
    <w:basedOn w:val="a"/>
    <w:rsid w:val="00757BBF"/>
    <w:pPr>
      <w:suppressAutoHyphens/>
      <w:spacing w:before="100" w:after="100"/>
    </w:pPr>
    <w:rPr>
      <w:rFonts w:eastAsia="Arial Unicode MS"/>
      <w:kern w:val="1"/>
      <w:sz w:val="24"/>
      <w:szCs w:val="24"/>
      <w:lang w:eastAsia="ar-SA"/>
    </w:rPr>
  </w:style>
  <w:style w:type="paragraph" w:customStyle="1" w:styleId="110">
    <w:name w:val="Заголовок №11"/>
    <w:basedOn w:val="a"/>
    <w:rsid w:val="00757BBF"/>
    <w:pPr>
      <w:widowControl w:val="0"/>
      <w:shd w:val="clear" w:color="auto" w:fill="FFFFFF"/>
      <w:suppressAutoHyphens/>
      <w:spacing w:before="240" w:line="643" w:lineRule="exact"/>
      <w:jc w:val="center"/>
    </w:pPr>
    <w:rPr>
      <w:b/>
      <w:bCs/>
      <w:kern w:val="1"/>
      <w:lang w:eastAsia="ar-SA"/>
    </w:rPr>
  </w:style>
  <w:style w:type="paragraph" w:customStyle="1" w:styleId="610">
    <w:name w:val="Основной текст (6)1"/>
    <w:basedOn w:val="a"/>
    <w:rsid w:val="00757BBF"/>
    <w:pPr>
      <w:widowControl w:val="0"/>
      <w:shd w:val="clear" w:color="auto" w:fill="FFFFFF"/>
      <w:suppressAutoHyphens/>
      <w:spacing w:before="300" w:after="300" w:line="322" w:lineRule="exact"/>
      <w:jc w:val="center"/>
    </w:pPr>
    <w:rPr>
      <w:b/>
      <w:bCs/>
      <w:kern w:val="1"/>
      <w:lang w:eastAsia="ar-SA"/>
    </w:rPr>
  </w:style>
  <w:style w:type="paragraph" w:customStyle="1" w:styleId="paragraph">
    <w:name w:val="paragraph"/>
    <w:basedOn w:val="a"/>
    <w:rsid w:val="00757BBF"/>
    <w:pPr>
      <w:suppressAutoHyphens/>
      <w:spacing w:before="100" w:after="100"/>
    </w:pPr>
    <w:rPr>
      <w:kern w:val="1"/>
      <w:sz w:val="24"/>
      <w:szCs w:val="24"/>
      <w:lang w:eastAsia="ar-SA"/>
    </w:rPr>
  </w:style>
  <w:style w:type="paragraph" w:customStyle="1" w:styleId="1c">
    <w:name w:val="Схема документа1"/>
    <w:basedOn w:val="a"/>
    <w:rsid w:val="00757BBF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ff2">
    <w:name w:val="Normal (Web)"/>
    <w:basedOn w:val="a"/>
    <w:uiPriority w:val="99"/>
    <w:semiHidden/>
    <w:unhideWhenUsed/>
    <w:rsid w:val="00757BBF"/>
    <w:pPr>
      <w:spacing w:before="100" w:beforeAutospacing="1" w:after="119"/>
    </w:pPr>
    <w:rPr>
      <w:sz w:val="24"/>
      <w:szCs w:val="24"/>
    </w:rPr>
  </w:style>
  <w:style w:type="paragraph" w:customStyle="1" w:styleId="headertext">
    <w:name w:val="headertext"/>
    <w:basedOn w:val="a"/>
    <w:rsid w:val="00757BB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57BBF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757BBF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757BBF"/>
    <w:rPr>
      <w:rFonts w:ascii="Tahoma" w:eastAsia="Times New Roman" w:hAnsi="Tahoma" w:cs="Tahoma"/>
      <w:b w:val="0"/>
      <w:sz w:val="16"/>
      <w:szCs w:val="16"/>
      <w:lang w:val="ru-RU" w:eastAsia="ru-RU" w:bidi="ar-SA"/>
    </w:rPr>
  </w:style>
  <w:style w:type="character" w:customStyle="1" w:styleId="aff5">
    <w:name w:val="Основной текст_"/>
    <w:basedOn w:val="a0"/>
    <w:link w:val="26"/>
    <w:uiPriority w:val="99"/>
    <w:locked/>
    <w:rsid w:val="00814FE4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5"/>
    <w:uiPriority w:val="99"/>
    <w:rsid w:val="00814FE4"/>
    <w:pPr>
      <w:widowControl w:val="0"/>
      <w:shd w:val="clear" w:color="auto" w:fill="FFFFFF"/>
      <w:spacing w:before="420" w:after="420" w:line="240" w:lineRule="atLeast"/>
    </w:pPr>
    <w:rPr>
      <w:rFonts w:eastAsiaTheme="minorHAnsi"/>
      <w:sz w:val="27"/>
      <w:szCs w:val="27"/>
      <w:shd w:val="clear" w:color="auto" w:fill="FFFFFF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814FE4"/>
    <w:rPr>
      <w:rFonts w:eastAsia="Times New Roman"/>
      <w:b/>
      <w:sz w:val="28"/>
      <w:szCs w:val="32"/>
      <w:lang w:val="ru-RU" w:eastAsia="ru-RU" w:bidi="ar-SA"/>
    </w:rPr>
  </w:style>
  <w:style w:type="paragraph" w:styleId="aff6">
    <w:name w:val="Body Text Indent"/>
    <w:basedOn w:val="a"/>
    <w:link w:val="aff7"/>
    <w:rsid w:val="00A842BD"/>
    <w:pPr>
      <w:spacing w:after="120"/>
      <w:ind w:left="283"/>
    </w:pPr>
    <w:rPr>
      <w:rFonts w:ascii="SL SchoolBook" w:hAnsi="SL SchoolBook"/>
      <w:sz w:val="24"/>
      <w:szCs w:val="24"/>
    </w:rPr>
  </w:style>
  <w:style w:type="character" w:customStyle="1" w:styleId="aff7">
    <w:name w:val="Основной текст с отступом Знак"/>
    <w:basedOn w:val="a0"/>
    <w:link w:val="aff6"/>
    <w:rsid w:val="00A842BD"/>
    <w:rPr>
      <w:rFonts w:ascii="SL SchoolBook" w:eastAsia="Times New Roman" w:hAnsi="SL SchoolBook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A349-1CFF-49AB-A697-588BA806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2020-02-18T12:25:00Z</cp:lastPrinted>
  <dcterms:created xsi:type="dcterms:W3CDTF">2018-12-20T17:13:00Z</dcterms:created>
  <dcterms:modified xsi:type="dcterms:W3CDTF">2020-03-31T14:02:00Z</dcterms:modified>
</cp:coreProperties>
</file>